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E" w:rsidRDefault="00AF71DE" w:rsidP="00AF71DE">
      <w:pPr>
        <w:overflowPunct w:val="0"/>
        <w:autoSpaceDE w:val="0"/>
        <w:autoSpaceDN w:val="0"/>
        <w:adjustRightInd w:val="0"/>
        <w:jc w:val="center"/>
        <w:rPr>
          <w:sz w:val="28"/>
          <w:szCs w:val="28"/>
          <w:lang w:eastAsia="ar-SA"/>
        </w:rPr>
      </w:pPr>
      <w:r>
        <w:rPr>
          <w:sz w:val="28"/>
          <w:szCs w:val="28"/>
          <w:lang w:eastAsia="ar-SA"/>
        </w:rPr>
        <w:t>ПОСТАНОВЛЕНИЕ</w:t>
      </w:r>
    </w:p>
    <w:p w:rsidR="00AF71DE" w:rsidRDefault="00AF71DE" w:rsidP="00AF71DE">
      <w:pPr>
        <w:autoSpaceDN w:val="0"/>
        <w:jc w:val="center"/>
        <w:rPr>
          <w:sz w:val="28"/>
          <w:szCs w:val="28"/>
          <w:lang w:eastAsia="ar-SA"/>
        </w:rPr>
      </w:pPr>
      <w:r>
        <w:rPr>
          <w:sz w:val="28"/>
          <w:szCs w:val="28"/>
          <w:lang w:eastAsia="ar-SA"/>
        </w:rPr>
        <w:t>АДМИНИСТРАЦИЯ КАРТАЛИНСКОГО МУНИЦИПАЛЬНОГО РАЙОНА</w:t>
      </w:r>
    </w:p>
    <w:p w:rsidR="00AF71DE" w:rsidRDefault="00AF71DE" w:rsidP="00AF71DE">
      <w:pPr>
        <w:autoSpaceDN w:val="0"/>
        <w:rPr>
          <w:sz w:val="28"/>
          <w:szCs w:val="28"/>
          <w:lang w:eastAsia="ar-SA"/>
        </w:rPr>
      </w:pPr>
    </w:p>
    <w:p w:rsidR="00AF71DE" w:rsidRDefault="00AF71DE" w:rsidP="00AF71DE">
      <w:pPr>
        <w:tabs>
          <w:tab w:val="left" w:pos="3441"/>
        </w:tabs>
        <w:autoSpaceDN w:val="0"/>
        <w:rPr>
          <w:bCs/>
          <w:sz w:val="28"/>
          <w:szCs w:val="28"/>
          <w:lang w:eastAsia="ar-SA"/>
        </w:rPr>
      </w:pPr>
      <w:r>
        <w:rPr>
          <w:bCs/>
          <w:sz w:val="28"/>
          <w:szCs w:val="28"/>
          <w:lang w:eastAsia="ar-SA"/>
        </w:rPr>
        <w:t>30.12.2021 года № 1342</w:t>
      </w:r>
    </w:p>
    <w:p w:rsidR="003522F5" w:rsidRDefault="003522F5" w:rsidP="00E8695C">
      <w:pPr>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522F5" w:rsidTr="003522F5">
        <w:tc>
          <w:tcPr>
            <w:tcW w:w="4219" w:type="dxa"/>
          </w:tcPr>
          <w:p w:rsidR="003522F5" w:rsidRDefault="003522F5" w:rsidP="00E8695C">
            <w:pPr>
              <w:jc w:val="both"/>
              <w:rPr>
                <w:sz w:val="28"/>
                <w:szCs w:val="28"/>
              </w:rPr>
            </w:pPr>
            <w:r>
              <w:rPr>
                <w:sz w:val="28"/>
                <w:szCs w:val="28"/>
              </w:rPr>
              <w:t>Об утверждении муниципальной программы «Социальная поддержка населения Карталинского муниципального района на 2022-2024 годы»</w:t>
            </w:r>
          </w:p>
        </w:tc>
      </w:tr>
    </w:tbl>
    <w:p w:rsidR="00E8695C" w:rsidRDefault="00E8695C" w:rsidP="00E8695C">
      <w:pPr>
        <w:ind w:firstLine="708"/>
        <w:jc w:val="both"/>
        <w:rPr>
          <w:sz w:val="28"/>
          <w:szCs w:val="28"/>
        </w:rPr>
      </w:pPr>
    </w:p>
    <w:p w:rsidR="003522F5" w:rsidRDefault="003522F5" w:rsidP="00E8695C">
      <w:pPr>
        <w:ind w:firstLine="708"/>
        <w:jc w:val="both"/>
        <w:rPr>
          <w:sz w:val="28"/>
          <w:szCs w:val="28"/>
        </w:rPr>
      </w:pPr>
    </w:p>
    <w:p w:rsidR="00E8695C" w:rsidRDefault="00E8695C" w:rsidP="00E8695C">
      <w:pPr>
        <w:ind w:firstLine="708"/>
        <w:jc w:val="both"/>
        <w:rPr>
          <w:sz w:val="28"/>
          <w:szCs w:val="28"/>
        </w:rPr>
      </w:pPr>
      <w:r>
        <w:rPr>
          <w:sz w:val="28"/>
          <w:szCs w:val="28"/>
        </w:rPr>
        <w:t>В целях  обеспечения социальной поддержки населения и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p>
    <w:p w:rsidR="00E8695C" w:rsidRDefault="00E8695C" w:rsidP="00E8695C">
      <w:pPr>
        <w:jc w:val="both"/>
        <w:rPr>
          <w:sz w:val="28"/>
          <w:szCs w:val="28"/>
        </w:rPr>
      </w:pPr>
      <w:r>
        <w:rPr>
          <w:sz w:val="28"/>
          <w:szCs w:val="28"/>
        </w:rPr>
        <w:t>администрация Карталинского муниципального района ПОСТАНОВЛЯЕТ:</w:t>
      </w:r>
    </w:p>
    <w:p w:rsidR="00E8695C" w:rsidRDefault="00CE1B62" w:rsidP="00E8695C">
      <w:pPr>
        <w:ind w:firstLine="709"/>
        <w:jc w:val="both"/>
        <w:rPr>
          <w:sz w:val="28"/>
          <w:szCs w:val="28"/>
        </w:rPr>
      </w:pPr>
      <w:r>
        <w:rPr>
          <w:sz w:val="28"/>
          <w:szCs w:val="28"/>
        </w:rPr>
        <w:t xml:space="preserve">1. Утвердить прилагаемую </w:t>
      </w:r>
      <w:r w:rsidR="00E8695C">
        <w:rPr>
          <w:sz w:val="28"/>
          <w:szCs w:val="28"/>
        </w:rPr>
        <w:t>муниципальную программу «Социальная поддержка населения Карталинско</w:t>
      </w:r>
      <w:r w:rsidR="009F6B57">
        <w:rPr>
          <w:sz w:val="28"/>
          <w:szCs w:val="28"/>
        </w:rPr>
        <w:t xml:space="preserve">го муниципального района на </w:t>
      </w:r>
      <w:r w:rsidR="003522F5">
        <w:rPr>
          <w:sz w:val="28"/>
          <w:szCs w:val="28"/>
        </w:rPr>
        <w:t xml:space="preserve">                       </w:t>
      </w:r>
      <w:r w:rsidR="009F6B57">
        <w:rPr>
          <w:sz w:val="28"/>
          <w:szCs w:val="28"/>
        </w:rPr>
        <w:t>2022-2024</w:t>
      </w:r>
      <w:r w:rsidR="003522F5">
        <w:rPr>
          <w:sz w:val="28"/>
          <w:szCs w:val="28"/>
        </w:rPr>
        <w:t xml:space="preserve"> годы».</w:t>
      </w:r>
    </w:p>
    <w:p w:rsidR="00E8695C" w:rsidRDefault="00E8695C" w:rsidP="00E8695C">
      <w:pPr>
        <w:ind w:firstLine="709"/>
        <w:jc w:val="both"/>
        <w:rPr>
          <w:sz w:val="28"/>
          <w:szCs w:val="28"/>
        </w:rPr>
      </w:pPr>
      <w:r>
        <w:rPr>
          <w:sz w:val="28"/>
          <w:szCs w:val="28"/>
        </w:rPr>
        <w:t>2</w:t>
      </w:r>
      <w:r w:rsidR="00E80D4C">
        <w:rPr>
          <w:sz w:val="28"/>
          <w:szCs w:val="28"/>
        </w:rPr>
        <w:t xml:space="preserve">. </w:t>
      </w:r>
      <w:r w:rsidR="003522F5">
        <w:rPr>
          <w:sz w:val="28"/>
          <w:szCs w:val="28"/>
        </w:rPr>
        <w:t>Утвердить прилагаемое П</w:t>
      </w:r>
      <w:r>
        <w:rPr>
          <w:sz w:val="28"/>
          <w:szCs w:val="28"/>
        </w:rPr>
        <w:t>оложение о порядке исполнения муниципальной программы «Социальная поддержка населения Карталинско</w:t>
      </w:r>
      <w:r w:rsidR="009F6B57">
        <w:rPr>
          <w:sz w:val="28"/>
          <w:szCs w:val="28"/>
        </w:rPr>
        <w:t>го муниципального района на 2022-2024</w:t>
      </w:r>
      <w:r>
        <w:rPr>
          <w:sz w:val="28"/>
          <w:szCs w:val="28"/>
        </w:rPr>
        <w:t xml:space="preserve"> годы»</w:t>
      </w:r>
      <w:r w:rsidR="008D258E">
        <w:rPr>
          <w:sz w:val="28"/>
          <w:szCs w:val="28"/>
        </w:rPr>
        <w:t>.</w:t>
      </w:r>
    </w:p>
    <w:p w:rsidR="00E80D4C" w:rsidRDefault="00E80D4C" w:rsidP="008D258E">
      <w:pPr>
        <w:ind w:firstLine="709"/>
        <w:jc w:val="both"/>
        <w:rPr>
          <w:sz w:val="28"/>
          <w:szCs w:val="28"/>
        </w:rPr>
      </w:pPr>
      <w:r>
        <w:rPr>
          <w:sz w:val="28"/>
          <w:szCs w:val="28"/>
        </w:rPr>
        <w:t>3. Постановление администрации Карталинского муниципального района от 31.12.2019 года № 1406 «Об утверждении муниципальной программы  «Социальная поддержка  населения Карталинского муниципального района на 2020-2022 годы»</w:t>
      </w:r>
      <w:r w:rsidR="003522F5">
        <w:rPr>
          <w:sz w:val="28"/>
          <w:szCs w:val="28"/>
        </w:rPr>
        <w:t>, (с изменениями</w:t>
      </w:r>
      <w:r w:rsidR="008D258E">
        <w:rPr>
          <w:sz w:val="28"/>
          <w:szCs w:val="28"/>
        </w:rPr>
        <w:t xml:space="preserve"> </w:t>
      </w:r>
      <w:r w:rsidR="003522F5">
        <w:rPr>
          <w:sz w:val="28"/>
          <w:szCs w:val="28"/>
        </w:rPr>
        <w:t xml:space="preserve">                                     </w:t>
      </w:r>
      <w:r w:rsidR="008D258E">
        <w:rPr>
          <w:sz w:val="28"/>
          <w:szCs w:val="28"/>
        </w:rPr>
        <w:t xml:space="preserve">от 18.02.2020 года № 141, от 23.03.2020 года № 230, от 30.03.2020 года </w:t>
      </w:r>
      <w:r w:rsidR="003522F5">
        <w:rPr>
          <w:sz w:val="28"/>
          <w:szCs w:val="28"/>
        </w:rPr>
        <w:t xml:space="preserve">               </w:t>
      </w:r>
      <w:r w:rsidR="008D258E">
        <w:rPr>
          <w:sz w:val="28"/>
          <w:szCs w:val="28"/>
        </w:rPr>
        <w:t xml:space="preserve">№ 284, от 16.11.2020 года № 1047, от 17.02.2021 года № 125, </w:t>
      </w:r>
      <w:r w:rsidR="003522F5">
        <w:rPr>
          <w:sz w:val="28"/>
          <w:szCs w:val="28"/>
        </w:rPr>
        <w:t xml:space="preserve">                               </w:t>
      </w:r>
      <w:r w:rsidR="008D258E">
        <w:rPr>
          <w:sz w:val="28"/>
          <w:szCs w:val="28"/>
        </w:rPr>
        <w:t>от 26.02.2021 года № 199, от 01.10.2021 года № 950, от 16.12.2021 года</w:t>
      </w:r>
      <w:r w:rsidR="003522F5">
        <w:rPr>
          <w:sz w:val="28"/>
          <w:szCs w:val="28"/>
        </w:rPr>
        <w:t xml:space="preserve">                №</w:t>
      </w:r>
      <w:r w:rsidR="008D258E">
        <w:rPr>
          <w:sz w:val="28"/>
          <w:szCs w:val="28"/>
        </w:rPr>
        <w:t xml:space="preserve"> 1221), </w:t>
      </w:r>
      <w:r>
        <w:rPr>
          <w:sz w:val="28"/>
          <w:szCs w:val="28"/>
        </w:rPr>
        <w:t xml:space="preserve"> признать утратившим силу  с 01 января 2022 года.</w:t>
      </w:r>
    </w:p>
    <w:p w:rsidR="00E8695C" w:rsidRDefault="00E80D4C" w:rsidP="00E8695C">
      <w:pPr>
        <w:ind w:firstLine="709"/>
        <w:jc w:val="both"/>
        <w:rPr>
          <w:sz w:val="28"/>
          <w:szCs w:val="28"/>
        </w:rPr>
      </w:pPr>
      <w:r>
        <w:rPr>
          <w:sz w:val="28"/>
          <w:szCs w:val="28"/>
        </w:rPr>
        <w:t>4</w:t>
      </w:r>
      <w:r w:rsidR="00E8695C">
        <w:rPr>
          <w:sz w:val="28"/>
          <w:szCs w:val="28"/>
        </w:rPr>
        <w:t>. Разместить настоящее постановление на официальном сайте администрации Карталинского муниципального района.</w:t>
      </w:r>
    </w:p>
    <w:p w:rsidR="00E8695C" w:rsidRDefault="00E80D4C" w:rsidP="00E8695C">
      <w:pPr>
        <w:ind w:firstLine="709"/>
        <w:jc w:val="both"/>
        <w:rPr>
          <w:sz w:val="28"/>
          <w:szCs w:val="28"/>
        </w:rPr>
      </w:pPr>
      <w:r>
        <w:rPr>
          <w:sz w:val="28"/>
          <w:szCs w:val="28"/>
        </w:rPr>
        <w:t>5</w:t>
      </w:r>
      <w:r w:rsidR="00E8695C">
        <w:rPr>
          <w:sz w:val="28"/>
          <w:szCs w:val="28"/>
        </w:rPr>
        <w:t xml:space="preserve">. Контроль за исполнением настоящего постановления возложить на </w:t>
      </w:r>
      <w:r w:rsidR="00701C2B">
        <w:rPr>
          <w:sz w:val="28"/>
          <w:szCs w:val="28"/>
        </w:rPr>
        <w:t xml:space="preserve">первого </w:t>
      </w:r>
      <w:r w:rsidR="00E8695C">
        <w:rPr>
          <w:sz w:val="28"/>
          <w:szCs w:val="28"/>
        </w:rPr>
        <w:t xml:space="preserve">заместителя главы Карталинского муниципального района </w:t>
      </w:r>
      <w:r w:rsidR="009F6B57">
        <w:rPr>
          <w:sz w:val="28"/>
          <w:szCs w:val="28"/>
        </w:rPr>
        <w:t>Куличкова А.И.</w:t>
      </w:r>
    </w:p>
    <w:p w:rsidR="00CB0E0E" w:rsidRDefault="00CB0E0E" w:rsidP="00E8695C">
      <w:pPr>
        <w:ind w:firstLine="709"/>
        <w:jc w:val="both"/>
        <w:rPr>
          <w:sz w:val="28"/>
          <w:szCs w:val="28"/>
        </w:rPr>
      </w:pPr>
      <w:r>
        <w:rPr>
          <w:sz w:val="28"/>
          <w:szCs w:val="28"/>
        </w:rPr>
        <w:t>6. Настоящее постановление вступает в силу с</w:t>
      </w:r>
      <w:r w:rsidR="00C83D4D">
        <w:rPr>
          <w:sz w:val="28"/>
          <w:szCs w:val="28"/>
        </w:rPr>
        <w:t xml:space="preserve">о дня </w:t>
      </w:r>
      <w:r w:rsidR="00F51141">
        <w:rPr>
          <w:sz w:val="28"/>
          <w:szCs w:val="28"/>
        </w:rPr>
        <w:t xml:space="preserve">подписания и распространяет свое действие на правоотношения, возникшие </w:t>
      </w:r>
      <w:r w:rsidR="003522F5">
        <w:rPr>
          <w:sz w:val="28"/>
          <w:szCs w:val="28"/>
        </w:rPr>
        <w:t xml:space="preserve">                                        </w:t>
      </w:r>
      <w:r w:rsidR="00F51141">
        <w:rPr>
          <w:sz w:val="28"/>
          <w:szCs w:val="28"/>
        </w:rPr>
        <w:t xml:space="preserve">с 01 января </w:t>
      </w:r>
      <w:r>
        <w:rPr>
          <w:sz w:val="28"/>
          <w:szCs w:val="28"/>
        </w:rPr>
        <w:t>2022 года.</w:t>
      </w:r>
    </w:p>
    <w:p w:rsidR="00E8695C" w:rsidRDefault="00E8695C" w:rsidP="00E8695C">
      <w:pPr>
        <w:jc w:val="both"/>
        <w:rPr>
          <w:sz w:val="28"/>
          <w:szCs w:val="28"/>
        </w:rPr>
      </w:pPr>
    </w:p>
    <w:p w:rsidR="009F6B57" w:rsidRDefault="009F6B57" w:rsidP="00E8695C">
      <w:pPr>
        <w:jc w:val="both"/>
        <w:rPr>
          <w:sz w:val="28"/>
          <w:szCs w:val="28"/>
        </w:rPr>
      </w:pPr>
    </w:p>
    <w:p w:rsidR="00E8695C" w:rsidRDefault="00701C2B" w:rsidP="00E8695C">
      <w:pPr>
        <w:suppressAutoHyphens w:val="0"/>
        <w:jc w:val="both"/>
        <w:rPr>
          <w:rFonts w:eastAsia="Calibri"/>
          <w:sz w:val="28"/>
          <w:szCs w:val="28"/>
          <w:lang w:eastAsia="ru-RU"/>
        </w:rPr>
      </w:pPr>
      <w:r>
        <w:rPr>
          <w:rFonts w:eastAsia="Calibri"/>
          <w:sz w:val="28"/>
          <w:szCs w:val="28"/>
          <w:lang w:eastAsia="ru-RU"/>
        </w:rPr>
        <w:t>Глава</w:t>
      </w:r>
      <w:r w:rsidR="00E8695C">
        <w:rPr>
          <w:rFonts w:eastAsia="Calibri"/>
          <w:sz w:val="28"/>
          <w:szCs w:val="28"/>
          <w:lang w:eastAsia="ru-RU"/>
        </w:rPr>
        <w:t xml:space="preserve"> Карталинского </w:t>
      </w:r>
    </w:p>
    <w:p w:rsidR="00E8695C" w:rsidRDefault="00E8695C" w:rsidP="00E8695C">
      <w:pPr>
        <w:suppressAutoHyphens w:val="0"/>
        <w:jc w:val="both"/>
        <w:rPr>
          <w:rFonts w:eastAsia="Calibri"/>
          <w:sz w:val="28"/>
          <w:szCs w:val="28"/>
          <w:lang w:eastAsia="ru-RU"/>
        </w:rPr>
      </w:pPr>
      <w:r>
        <w:rPr>
          <w:rFonts w:eastAsia="Calibri"/>
          <w:sz w:val="28"/>
          <w:szCs w:val="28"/>
          <w:lang w:eastAsia="ru-RU"/>
        </w:rPr>
        <w:t xml:space="preserve">муниципального района                       </w:t>
      </w:r>
      <w:r>
        <w:rPr>
          <w:rFonts w:eastAsia="Calibri"/>
          <w:sz w:val="28"/>
          <w:szCs w:val="28"/>
          <w:lang w:eastAsia="ru-RU"/>
        </w:rPr>
        <w:tab/>
        <w:t xml:space="preserve">        </w:t>
      </w:r>
      <w:r>
        <w:rPr>
          <w:rFonts w:eastAsia="Calibri"/>
          <w:sz w:val="28"/>
          <w:szCs w:val="28"/>
          <w:lang w:eastAsia="ru-RU"/>
        </w:rPr>
        <w:tab/>
      </w:r>
      <w:r>
        <w:rPr>
          <w:rFonts w:eastAsia="Calibri"/>
          <w:sz w:val="28"/>
          <w:szCs w:val="28"/>
          <w:lang w:eastAsia="ru-RU"/>
        </w:rPr>
        <w:tab/>
      </w:r>
      <w:r>
        <w:rPr>
          <w:rFonts w:eastAsia="Calibri"/>
          <w:sz w:val="28"/>
          <w:szCs w:val="28"/>
          <w:lang w:eastAsia="ru-RU"/>
        </w:rPr>
        <w:tab/>
      </w:r>
      <w:r w:rsidR="003522F5">
        <w:rPr>
          <w:rFonts w:eastAsia="Calibri"/>
          <w:sz w:val="28"/>
          <w:szCs w:val="28"/>
          <w:lang w:eastAsia="ru-RU"/>
        </w:rPr>
        <w:t xml:space="preserve">           </w:t>
      </w:r>
      <w:r w:rsidR="009F6B57">
        <w:rPr>
          <w:rFonts w:eastAsia="Calibri"/>
          <w:sz w:val="28"/>
          <w:szCs w:val="28"/>
          <w:lang w:eastAsia="ru-RU"/>
        </w:rPr>
        <w:t>А.Г.</w:t>
      </w:r>
      <w:r w:rsidR="003522F5">
        <w:rPr>
          <w:rFonts w:eastAsia="Calibri"/>
          <w:sz w:val="28"/>
          <w:szCs w:val="28"/>
          <w:lang w:eastAsia="ru-RU"/>
        </w:rPr>
        <w:t xml:space="preserve"> </w:t>
      </w:r>
      <w:r w:rsidR="009F6B57">
        <w:rPr>
          <w:rFonts w:eastAsia="Calibri"/>
          <w:sz w:val="28"/>
          <w:szCs w:val="28"/>
          <w:lang w:eastAsia="ru-RU"/>
        </w:rPr>
        <w:t>Вдовин</w:t>
      </w:r>
    </w:p>
    <w:p w:rsidR="00E8695C" w:rsidRDefault="00E8695C" w:rsidP="00E8695C">
      <w:pPr>
        <w:suppressAutoHyphens w:val="0"/>
        <w:jc w:val="both"/>
        <w:rPr>
          <w:rFonts w:eastAsia="Calibri"/>
          <w:sz w:val="28"/>
          <w:szCs w:val="22"/>
          <w:lang w:eastAsia="en-US"/>
        </w:rPr>
      </w:pPr>
      <w:r>
        <w:rPr>
          <w:rFonts w:eastAsia="Calibri"/>
          <w:sz w:val="28"/>
          <w:szCs w:val="22"/>
          <w:lang w:eastAsia="en-US"/>
        </w:rPr>
        <w:br w:type="page"/>
      </w:r>
    </w:p>
    <w:p w:rsidR="003C2814" w:rsidRPr="00D2548F" w:rsidRDefault="003C2814" w:rsidP="003C2814">
      <w:pPr>
        <w:tabs>
          <w:tab w:val="left" w:pos="3686"/>
        </w:tabs>
        <w:suppressAutoHyphens w:val="0"/>
        <w:ind w:left="4253"/>
        <w:jc w:val="center"/>
        <w:rPr>
          <w:bCs/>
          <w:sz w:val="28"/>
          <w:szCs w:val="28"/>
          <w:lang w:eastAsia="ru-RU"/>
        </w:rPr>
      </w:pPr>
      <w:r>
        <w:rPr>
          <w:bCs/>
          <w:sz w:val="28"/>
          <w:szCs w:val="28"/>
          <w:lang w:eastAsia="ru-RU"/>
        </w:rPr>
        <w:lastRenderedPageBreak/>
        <w:t>УТВЕРЖДЕНА</w:t>
      </w:r>
    </w:p>
    <w:p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постановлени</w:t>
      </w:r>
      <w:r>
        <w:rPr>
          <w:bCs/>
          <w:sz w:val="28"/>
          <w:szCs w:val="28"/>
          <w:lang w:eastAsia="ru-RU"/>
        </w:rPr>
        <w:t>ем</w:t>
      </w:r>
      <w:r w:rsidRPr="00D2548F">
        <w:rPr>
          <w:bCs/>
          <w:sz w:val="28"/>
          <w:szCs w:val="28"/>
          <w:lang w:eastAsia="ru-RU"/>
        </w:rPr>
        <w:t xml:space="preserve"> администрации</w:t>
      </w:r>
    </w:p>
    <w:p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Карталинского муниципального района</w:t>
      </w:r>
    </w:p>
    <w:p w:rsidR="003C2814" w:rsidRDefault="00917FF9" w:rsidP="003522F5">
      <w:pPr>
        <w:tabs>
          <w:tab w:val="left" w:pos="3686"/>
        </w:tabs>
        <w:suppressAutoHyphens w:val="0"/>
        <w:ind w:left="4253"/>
        <w:jc w:val="center"/>
        <w:rPr>
          <w:bCs/>
          <w:sz w:val="28"/>
          <w:szCs w:val="28"/>
          <w:lang w:eastAsia="ru-RU"/>
        </w:rPr>
      </w:pPr>
      <w:r w:rsidRPr="00917FF9">
        <w:rPr>
          <w:bCs/>
          <w:sz w:val="28"/>
          <w:szCs w:val="28"/>
          <w:lang w:eastAsia="ru-RU"/>
        </w:rPr>
        <w:t xml:space="preserve">от </w:t>
      </w:r>
      <w:r w:rsidR="00CA5564">
        <w:rPr>
          <w:bCs/>
          <w:sz w:val="28"/>
          <w:szCs w:val="28"/>
          <w:lang w:eastAsia="ru-RU"/>
        </w:rPr>
        <w:t xml:space="preserve"> 30.12.</w:t>
      </w:r>
      <w:r w:rsidR="003522F5">
        <w:rPr>
          <w:bCs/>
          <w:sz w:val="28"/>
          <w:szCs w:val="28"/>
          <w:lang w:eastAsia="ru-RU"/>
        </w:rPr>
        <w:t xml:space="preserve">2021 </w:t>
      </w:r>
      <w:r w:rsidRPr="00917FF9">
        <w:rPr>
          <w:bCs/>
          <w:sz w:val="28"/>
          <w:szCs w:val="28"/>
          <w:lang w:eastAsia="ru-RU"/>
        </w:rPr>
        <w:t xml:space="preserve">года № </w:t>
      </w:r>
      <w:r w:rsidR="00CA5564">
        <w:rPr>
          <w:bCs/>
          <w:sz w:val="28"/>
          <w:szCs w:val="28"/>
          <w:lang w:eastAsia="ru-RU"/>
        </w:rPr>
        <w:t>1342</w:t>
      </w:r>
    </w:p>
    <w:p w:rsidR="003522F5" w:rsidRDefault="003522F5" w:rsidP="003522F5">
      <w:pPr>
        <w:tabs>
          <w:tab w:val="left" w:pos="3686"/>
        </w:tabs>
        <w:suppressAutoHyphens w:val="0"/>
        <w:ind w:left="4253"/>
        <w:jc w:val="center"/>
        <w:rPr>
          <w:bCs/>
          <w:sz w:val="28"/>
          <w:szCs w:val="28"/>
          <w:lang w:eastAsia="ru-RU"/>
        </w:rPr>
      </w:pPr>
    </w:p>
    <w:p w:rsidR="003522F5" w:rsidRDefault="003522F5" w:rsidP="003522F5">
      <w:pPr>
        <w:tabs>
          <w:tab w:val="left" w:pos="3686"/>
        </w:tabs>
        <w:suppressAutoHyphens w:val="0"/>
        <w:ind w:left="4253"/>
        <w:jc w:val="center"/>
        <w:rPr>
          <w:bCs/>
          <w:sz w:val="28"/>
          <w:szCs w:val="28"/>
          <w:lang w:eastAsia="ru-RU"/>
        </w:rPr>
      </w:pPr>
    </w:p>
    <w:p w:rsidR="003522F5" w:rsidRPr="003522F5" w:rsidRDefault="003522F5" w:rsidP="003522F5">
      <w:pPr>
        <w:tabs>
          <w:tab w:val="left" w:pos="3686"/>
        </w:tabs>
        <w:suppressAutoHyphens w:val="0"/>
        <w:ind w:left="4253"/>
        <w:jc w:val="center"/>
        <w:rPr>
          <w:bCs/>
          <w:sz w:val="28"/>
          <w:szCs w:val="28"/>
          <w:lang w:eastAsia="ru-RU"/>
        </w:rPr>
      </w:pPr>
    </w:p>
    <w:p w:rsidR="003522F5" w:rsidRDefault="00D2548F" w:rsidP="00D2548F">
      <w:pPr>
        <w:jc w:val="center"/>
        <w:rPr>
          <w:sz w:val="28"/>
          <w:szCs w:val="28"/>
        </w:rPr>
      </w:pPr>
      <w:r>
        <w:rPr>
          <w:sz w:val="28"/>
          <w:szCs w:val="28"/>
        </w:rPr>
        <w:t xml:space="preserve">Муниципальная программа «Социальная </w:t>
      </w:r>
    </w:p>
    <w:p w:rsidR="003522F5" w:rsidRDefault="00D2548F" w:rsidP="00D2548F">
      <w:pPr>
        <w:jc w:val="center"/>
        <w:rPr>
          <w:sz w:val="28"/>
          <w:szCs w:val="28"/>
        </w:rPr>
      </w:pPr>
      <w:r>
        <w:rPr>
          <w:sz w:val="28"/>
          <w:szCs w:val="28"/>
        </w:rPr>
        <w:t xml:space="preserve">поддержка  населения Карталинского </w:t>
      </w:r>
    </w:p>
    <w:p w:rsidR="003522F5" w:rsidRDefault="00D2548F">
      <w:pPr>
        <w:jc w:val="center"/>
        <w:rPr>
          <w:sz w:val="28"/>
          <w:szCs w:val="28"/>
        </w:rPr>
      </w:pPr>
      <w:r>
        <w:rPr>
          <w:sz w:val="28"/>
          <w:szCs w:val="28"/>
        </w:rPr>
        <w:t>муниципального района</w:t>
      </w:r>
      <w:r w:rsidR="003522F5">
        <w:rPr>
          <w:sz w:val="28"/>
          <w:szCs w:val="28"/>
        </w:rPr>
        <w:t xml:space="preserve"> </w:t>
      </w:r>
    </w:p>
    <w:p w:rsidR="00D2548F" w:rsidRDefault="00D2548F">
      <w:pPr>
        <w:jc w:val="center"/>
        <w:rPr>
          <w:sz w:val="28"/>
          <w:szCs w:val="28"/>
        </w:rPr>
      </w:pPr>
      <w:r>
        <w:rPr>
          <w:sz w:val="28"/>
          <w:szCs w:val="28"/>
        </w:rPr>
        <w:t>на 20</w:t>
      </w:r>
      <w:r w:rsidR="00A07DA8">
        <w:rPr>
          <w:sz w:val="28"/>
          <w:szCs w:val="28"/>
        </w:rPr>
        <w:t>2</w:t>
      </w:r>
      <w:r w:rsidR="00C8671E">
        <w:rPr>
          <w:sz w:val="28"/>
          <w:szCs w:val="28"/>
        </w:rPr>
        <w:t>2</w:t>
      </w:r>
      <w:r>
        <w:rPr>
          <w:sz w:val="28"/>
          <w:szCs w:val="28"/>
        </w:rPr>
        <w:t>-202</w:t>
      </w:r>
      <w:r w:rsidR="00C8671E">
        <w:rPr>
          <w:sz w:val="28"/>
          <w:szCs w:val="28"/>
        </w:rPr>
        <w:t>4</w:t>
      </w:r>
      <w:r>
        <w:rPr>
          <w:sz w:val="28"/>
          <w:szCs w:val="28"/>
        </w:rPr>
        <w:t xml:space="preserve"> годы»</w:t>
      </w:r>
    </w:p>
    <w:p w:rsidR="001046AA" w:rsidRDefault="001046AA">
      <w:pPr>
        <w:jc w:val="center"/>
        <w:rPr>
          <w:sz w:val="28"/>
          <w:szCs w:val="28"/>
        </w:rPr>
      </w:pPr>
    </w:p>
    <w:p w:rsidR="00FC27B2" w:rsidRDefault="00FC27B2">
      <w:pPr>
        <w:jc w:val="center"/>
        <w:rPr>
          <w:sz w:val="28"/>
          <w:szCs w:val="28"/>
        </w:rPr>
      </w:pPr>
    </w:p>
    <w:p w:rsidR="00AA455E" w:rsidRDefault="00AA455E">
      <w:pPr>
        <w:jc w:val="center"/>
        <w:rPr>
          <w:sz w:val="28"/>
          <w:szCs w:val="28"/>
        </w:rPr>
      </w:pPr>
      <w:r>
        <w:rPr>
          <w:sz w:val="28"/>
          <w:szCs w:val="28"/>
        </w:rPr>
        <w:t xml:space="preserve">Паспорт муниципальной программы </w:t>
      </w:r>
    </w:p>
    <w:p w:rsidR="00AA455E" w:rsidRDefault="00AA455E">
      <w:pPr>
        <w:jc w:val="center"/>
        <w:rPr>
          <w:sz w:val="28"/>
          <w:szCs w:val="28"/>
        </w:rPr>
      </w:pPr>
      <w:r>
        <w:rPr>
          <w:sz w:val="28"/>
          <w:szCs w:val="28"/>
        </w:rPr>
        <w:t xml:space="preserve">«Социальная поддержка  населения </w:t>
      </w:r>
    </w:p>
    <w:p w:rsidR="00B0435B" w:rsidRDefault="00AA455E">
      <w:pPr>
        <w:jc w:val="center"/>
        <w:rPr>
          <w:sz w:val="28"/>
          <w:szCs w:val="28"/>
        </w:rPr>
      </w:pPr>
      <w:r>
        <w:rPr>
          <w:sz w:val="28"/>
          <w:szCs w:val="28"/>
        </w:rPr>
        <w:t>Карталинского муниципального района</w:t>
      </w:r>
    </w:p>
    <w:p w:rsidR="00AA455E" w:rsidRDefault="00AA455E">
      <w:pPr>
        <w:jc w:val="center"/>
        <w:rPr>
          <w:sz w:val="28"/>
          <w:szCs w:val="28"/>
        </w:rPr>
      </w:pPr>
      <w:r>
        <w:rPr>
          <w:sz w:val="28"/>
          <w:szCs w:val="28"/>
        </w:rPr>
        <w:t xml:space="preserve"> на</w:t>
      </w:r>
      <w:r w:rsidR="00B0435B">
        <w:rPr>
          <w:sz w:val="28"/>
          <w:szCs w:val="28"/>
        </w:rPr>
        <w:t xml:space="preserve"> </w:t>
      </w:r>
      <w:r>
        <w:rPr>
          <w:sz w:val="28"/>
          <w:szCs w:val="28"/>
        </w:rPr>
        <w:t>20</w:t>
      </w:r>
      <w:r w:rsidR="00A07DA8">
        <w:rPr>
          <w:sz w:val="28"/>
          <w:szCs w:val="28"/>
        </w:rPr>
        <w:t>2</w:t>
      </w:r>
      <w:r w:rsidR="00C8671E">
        <w:rPr>
          <w:sz w:val="28"/>
          <w:szCs w:val="28"/>
        </w:rPr>
        <w:t>2</w:t>
      </w:r>
      <w:r>
        <w:rPr>
          <w:sz w:val="28"/>
          <w:szCs w:val="28"/>
        </w:rPr>
        <w:t>-20</w:t>
      </w:r>
      <w:r w:rsidR="00A07DA8">
        <w:rPr>
          <w:sz w:val="28"/>
          <w:szCs w:val="28"/>
        </w:rPr>
        <w:t>2</w:t>
      </w:r>
      <w:r w:rsidR="00C8671E">
        <w:rPr>
          <w:sz w:val="28"/>
          <w:szCs w:val="28"/>
        </w:rPr>
        <w:t>4</w:t>
      </w:r>
      <w:r>
        <w:rPr>
          <w:sz w:val="28"/>
          <w:szCs w:val="28"/>
        </w:rPr>
        <w:t xml:space="preserve"> годы»</w:t>
      </w:r>
    </w:p>
    <w:p w:rsidR="00AA455E" w:rsidRDefault="00AA455E">
      <w:pPr>
        <w:jc w:val="center"/>
        <w:rPr>
          <w:sz w:val="28"/>
          <w:szCs w:val="28"/>
        </w:rPr>
      </w:pPr>
    </w:p>
    <w:p w:rsidR="00FC27B2" w:rsidRDefault="00FC27B2">
      <w:pPr>
        <w:jc w:val="center"/>
        <w:rPr>
          <w:sz w:val="28"/>
          <w:szCs w:val="28"/>
        </w:rPr>
      </w:pPr>
    </w:p>
    <w:tbl>
      <w:tblPr>
        <w:tblW w:w="9356" w:type="dxa"/>
        <w:tblInd w:w="108" w:type="dxa"/>
        <w:tblLayout w:type="fixed"/>
        <w:tblLook w:val="0000"/>
      </w:tblPr>
      <w:tblGrid>
        <w:gridCol w:w="2552"/>
        <w:gridCol w:w="6804"/>
      </w:tblGrid>
      <w:tr w:rsidR="00B0435B" w:rsidTr="00D2548F">
        <w:trPr>
          <w:trHeight w:val="747"/>
        </w:trPr>
        <w:tc>
          <w:tcPr>
            <w:tcW w:w="2552" w:type="dxa"/>
            <w:tcBorders>
              <w:top w:val="single" w:sz="4" w:space="0" w:color="000000"/>
              <w:left w:val="single" w:sz="4" w:space="0" w:color="000000"/>
              <w:bottom w:val="single" w:sz="4" w:space="0" w:color="000000"/>
            </w:tcBorders>
            <w:shd w:val="clear" w:color="auto" w:fill="auto"/>
          </w:tcPr>
          <w:p w:rsidR="00B0435B" w:rsidRDefault="00B4492B" w:rsidP="00C817A9">
            <w:pPr>
              <w:snapToGrid w:val="0"/>
              <w:jc w:val="center"/>
              <w:rPr>
                <w:sz w:val="28"/>
                <w:szCs w:val="28"/>
              </w:rPr>
            </w:pPr>
            <w:r w:rsidRPr="00B4492B">
              <w:rPr>
                <w:sz w:val="28"/>
                <w:szCs w:val="28"/>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435B" w:rsidRDefault="00D2548F" w:rsidP="00C8671E">
            <w:pPr>
              <w:jc w:val="both"/>
              <w:rPr>
                <w:sz w:val="28"/>
                <w:szCs w:val="28"/>
              </w:rPr>
            </w:pPr>
            <w:r>
              <w:rPr>
                <w:sz w:val="28"/>
                <w:szCs w:val="28"/>
              </w:rPr>
              <w:t>«</w:t>
            </w:r>
            <w:r w:rsidR="00C817A9">
              <w:rPr>
                <w:sz w:val="28"/>
                <w:szCs w:val="28"/>
              </w:rPr>
              <w:t>Социальная поддержка  населения</w:t>
            </w:r>
            <w:r>
              <w:rPr>
                <w:sz w:val="28"/>
                <w:szCs w:val="28"/>
              </w:rPr>
              <w:t xml:space="preserve"> </w:t>
            </w:r>
            <w:r w:rsidR="00C817A9">
              <w:rPr>
                <w:sz w:val="28"/>
                <w:szCs w:val="28"/>
              </w:rPr>
              <w:t>Карталинского муниципального района</w:t>
            </w:r>
            <w:r w:rsidR="009E5FA2">
              <w:rPr>
                <w:sz w:val="28"/>
                <w:szCs w:val="28"/>
              </w:rPr>
              <w:t xml:space="preserve"> </w:t>
            </w:r>
            <w:r w:rsidR="00C817A9">
              <w:rPr>
                <w:sz w:val="28"/>
                <w:szCs w:val="28"/>
              </w:rPr>
              <w:t>на 20</w:t>
            </w:r>
            <w:r w:rsidR="00A07DA8">
              <w:rPr>
                <w:sz w:val="28"/>
                <w:szCs w:val="28"/>
              </w:rPr>
              <w:t>2</w:t>
            </w:r>
            <w:r w:rsidR="00C8671E">
              <w:rPr>
                <w:sz w:val="28"/>
                <w:szCs w:val="28"/>
              </w:rPr>
              <w:t>2</w:t>
            </w:r>
            <w:r w:rsidR="00C817A9">
              <w:rPr>
                <w:sz w:val="28"/>
                <w:szCs w:val="28"/>
              </w:rPr>
              <w:t>-202</w:t>
            </w:r>
            <w:r w:rsidR="00C8671E">
              <w:rPr>
                <w:sz w:val="28"/>
                <w:szCs w:val="28"/>
              </w:rPr>
              <w:t>4</w:t>
            </w:r>
            <w:r w:rsidR="00C817A9">
              <w:rPr>
                <w:sz w:val="28"/>
                <w:szCs w:val="28"/>
              </w:rPr>
              <w:t xml:space="preserve"> годы</w:t>
            </w:r>
            <w:r>
              <w:rPr>
                <w:sz w:val="28"/>
                <w:szCs w:val="28"/>
              </w:rPr>
              <w:t>»</w:t>
            </w:r>
            <w:r w:rsidR="009E5FA2">
              <w:rPr>
                <w:sz w:val="28"/>
                <w:szCs w:val="28"/>
              </w:rPr>
              <w:t xml:space="preserve"> (далее именуется – Программа)</w:t>
            </w:r>
          </w:p>
        </w:tc>
      </w:tr>
      <w:tr w:rsidR="00C817A9" w:rsidTr="00A85B28">
        <w:trPr>
          <w:trHeight w:val="1275"/>
        </w:trPr>
        <w:tc>
          <w:tcPr>
            <w:tcW w:w="2552" w:type="dxa"/>
            <w:tcBorders>
              <w:top w:val="single" w:sz="4" w:space="0" w:color="000000"/>
              <w:left w:val="single" w:sz="4" w:space="0" w:color="000000"/>
              <w:bottom w:val="single" w:sz="4" w:space="0" w:color="000000"/>
            </w:tcBorders>
            <w:shd w:val="clear" w:color="auto" w:fill="auto"/>
          </w:tcPr>
          <w:p w:rsidR="00C817A9" w:rsidRDefault="00C817A9" w:rsidP="00A85B28">
            <w:pPr>
              <w:snapToGrid w:val="0"/>
              <w:jc w:val="center"/>
              <w:rPr>
                <w:sz w:val="28"/>
                <w:szCs w:val="28"/>
              </w:rPr>
            </w:pPr>
            <w:r>
              <w:rPr>
                <w:sz w:val="28"/>
                <w:szCs w:val="28"/>
              </w:rPr>
              <w:t>Ответственный исполнитель</w:t>
            </w:r>
            <w:r w:rsidR="00BC1F56">
              <w:rPr>
                <w:sz w:val="28"/>
                <w:szCs w:val="28"/>
              </w:rPr>
              <w:t xml:space="preserve">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17A9" w:rsidRDefault="00C817A9" w:rsidP="00D2548F">
            <w:pPr>
              <w:snapToGrid w:val="0"/>
              <w:jc w:val="both"/>
              <w:rPr>
                <w:sz w:val="28"/>
                <w:szCs w:val="28"/>
              </w:rPr>
            </w:pPr>
            <w:r>
              <w:rPr>
                <w:sz w:val="28"/>
                <w:szCs w:val="28"/>
              </w:rPr>
              <w:t>Управление социальной защиты населения  Карталинского муниципального района</w:t>
            </w:r>
            <w:r w:rsidR="00FC0AB1">
              <w:rPr>
                <w:sz w:val="28"/>
                <w:szCs w:val="28"/>
              </w:rPr>
              <w:t xml:space="preserve"> Челябинской области</w:t>
            </w:r>
            <w:r>
              <w:rPr>
                <w:sz w:val="28"/>
                <w:szCs w:val="28"/>
              </w:rPr>
              <w:t xml:space="preserve"> (далее именуется – УСЗН Карталинского муниципального района)</w:t>
            </w:r>
          </w:p>
        </w:tc>
      </w:tr>
      <w:tr w:rsidR="00AA455E" w:rsidTr="00A85B28">
        <w:trPr>
          <w:trHeight w:val="1299"/>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Pr="00990907" w:rsidRDefault="009E5FA2" w:rsidP="009E5FA2">
            <w:pPr>
              <w:snapToGrid w:val="0"/>
              <w:jc w:val="both"/>
              <w:rPr>
                <w:sz w:val="28"/>
                <w:szCs w:val="28"/>
              </w:rPr>
            </w:pPr>
            <w:r>
              <w:rPr>
                <w:sz w:val="28"/>
                <w:szCs w:val="28"/>
              </w:rPr>
              <w:t>Муниципальное учреждение</w:t>
            </w:r>
            <w:r w:rsidR="00AA455E">
              <w:rPr>
                <w:sz w:val="28"/>
                <w:szCs w:val="28"/>
              </w:rPr>
              <w:t xml:space="preserve"> «Комплексный центр социального обслуживания населения» Карталинского муниципаль</w:t>
            </w:r>
            <w:r w:rsidR="00A85B28">
              <w:rPr>
                <w:sz w:val="28"/>
                <w:szCs w:val="28"/>
              </w:rPr>
              <w:t>ного района Челябинской области</w:t>
            </w:r>
            <w:r w:rsidR="00990907">
              <w:rPr>
                <w:sz w:val="28"/>
                <w:szCs w:val="28"/>
              </w:rPr>
              <w:t xml:space="preserve">, </w:t>
            </w:r>
            <w:r w:rsidR="00AA455E">
              <w:rPr>
                <w:sz w:val="28"/>
                <w:szCs w:val="28"/>
              </w:rPr>
              <w:t>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w:t>
            </w:r>
            <w:r w:rsidR="00990907">
              <w:rPr>
                <w:sz w:val="28"/>
                <w:szCs w:val="28"/>
              </w:rPr>
              <w:t xml:space="preserve">, </w:t>
            </w:r>
            <w:r w:rsidR="00AA455E">
              <w:rPr>
                <w:color w:val="00000A"/>
                <w:sz w:val="28"/>
                <w:szCs w:val="28"/>
              </w:rPr>
              <w:t>Карталинская районная общественная организация ветеранов боевых действий «Звезда» (дале</w:t>
            </w:r>
            <w:r w:rsidR="00CC61A5">
              <w:rPr>
                <w:color w:val="00000A"/>
                <w:sz w:val="28"/>
                <w:szCs w:val="28"/>
              </w:rPr>
              <w:t>е именуется – КРООВБД «Звезда»)</w:t>
            </w:r>
            <w:r w:rsidR="00CF254E">
              <w:rPr>
                <w:color w:val="00000A"/>
                <w:sz w:val="28"/>
                <w:szCs w:val="28"/>
              </w:rPr>
              <w:t xml:space="preserve">   </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Цели  Программы</w:t>
            </w:r>
          </w:p>
          <w:p w:rsidR="00AA455E" w:rsidRDefault="00AA455E" w:rsidP="00A85B28">
            <w:pPr>
              <w:jc w:val="center"/>
              <w:rPr>
                <w:sz w:val="28"/>
                <w:szCs w:val="28"/>
              </w:rPr>
            </w:pPr>
          </w:p>
          <w:p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990907" w:rsidP="00D2548F">
            <w:pPr>
              <w:snapToGrid w:val="0"/>
              <w:jc w:val="both"/>
              <w:rPr>
                <w:sz w:val="28"/>
                <w:szCs w:val="28"/>
              </w:rPr>
            </w:pPr>
            <w:r>
              <w:rPr>
                <w:sz w:val="28"/>
                <w:szCs w:val="28"/>
              </w:rPr>
              <w:t xml:space="preserve">Развитие </w:t>
            </w:r>
            <w:r w:rsidR="00D35153">
              <w:rPr>
                <w:sz w:val="28"/>
                <w:szCs w:val="28"/>
              </w:rPr>
              <w:t>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5153" w:rsidRDefault="00D35153" w:rsidP="00990907">
            <w:pPr>
              <w:snapToGrid w:val="0"/>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D35153" w:rsidRDefault="00D35153" w:rsidP="00990907">
            <w:pPr>
              <w:snapToGrid w:val="0"/>
              <w:jc w:val="both"/>
              <w:rPr>
                <w:sz w:val="28"/>
                <w:szCs w:val="28"/>
              </w:rPr>
            </w:pPr>
            <w:r>
              <w:rPr>
                <w:sz w:val="28"/>
                <w:szCs w:val="28"/>
              </w:rPr>
              <w:t xml:space="preserve"> 2)  проявление заботы о каждом ветеране, пенсионере, их материальном положении;</w:t>
            </w:r>
          </w:p>
          <w:p w:rsidR="00D35153" w:rsidRDefault="00D35153" w:rsidP="00990907">
            <w:pPr>
              <w:snapToGrid w:val="0"/>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D35153" w:rsidRDefault="00D35153" w:rsidP="00990907">
            <w:pPr>
              <w:jc w:val="both"/>
              <w:rPr>
                <w:sz w:val="28"/>
                <w:szCs w:val="28"/>
              </w:rPr>
            </w:pPr>
            <w:r>
              <w:rPr>
                <w:sz w:val="28"/>
                <w:szCs w:val="28"/>
              </w:rPr>
              <w:t>4) защита гражданских, социально-экономических, личных прав и свобод лиц старшего поколения;</w:t>
            </w:r>
          </w:p>
          <w:p w:rsidR="00D35153" w:rsidRDefault="00D35153" w:rsidP="00990907">
            <w:pPr>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D35153" w:rsidP="00990907">
            <w:pPr>
              <w:tabs>
                <w:tab w:val="left" w:pos="330"/>
              </w:tabs>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tc>
      </w:tr>
      <w:tr w:rsidR="00AA455E" w:rsidTr="00A85B28">
        <w:trPr>
          <w:trHeight w:val="70"/>
        </w:trPr>
        <w:tc>
          <w:tcPr>
            <w:tcW w:w="2552" w:type="dxa"/>
            <w:tcBorders>
              <w:top w:val="single" w:sz="4" w:space="0" w:color="000000"/>
              <w:left w:val="single" w:sz="4" w:space="0" w:color="000000"/>
              <w:bottom w:val="single" w:sz="4" w:space="0" w:color="000000"/>
            </w:tcBorders>
            <w:shd w:val="clear" w:color="auto" w:fill="auto"/>
          </w:tcPr>
          <w:p w:rsidR="00C817A9" w:rsidRDefault="00AA455E" w:rsidP="003522F5">
            <w:pPr>
              <w:snapToGrid w:val="0"/>
              <w:ind w:left="-108" w:right="-108"/>
              <w:jc w:val="center"/>
              <w:rPr>
                <w:sz w:val="28"/>
                <w:szCs w:val="28"/>
              </w:rPr>
            </w:pPr>
            <w:r>
              <w:rPr>
                <w:sz w:val="28"/>
                <w:szCs w:val="28"/>
              </w:rPr>
              <w:t>Целевые   индикаторы</w:t>
            </w:r>
            <w:r w:rsidR="00C817A9">
              <w:rPr>
                <w:sz w:val="28"/>
                <w:szCs w:val="28"/>
              </w:rPr>
              <w:t xml:space="preserve"> Программы. </w:t>
            </w:r>
          </w:p>
          <w:p w:rsidR="00AA455E" w:rsidRDefault="00C817A9" w:rsidP="003522F5">
            <w:pPr>
              <w:snapToGrid w:val="0"/>
              <w:ind w:left="-108" w:right="-108"/>
              <w:jc w:val="center"/>
              <w:rPr>
                <w:sz w:val="28"/>
                <w:szCs w:val="28"/>
              </w:rPr>
            </w:pPr>
            <w:r>
              <w:rPr>
                <w:sz w:val="28"/>
                <w:szCs w:val="28"/>
              </w:rPr>
              <w:t>Их значения с разбивкой по годам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59143C" w:rsidP="0059143C">
            <w:pPr>
              <w:snapToGrid w:val="0"/>
              <w:jc w:val="both"/>
              <w:rPr>
                <w:bCs/>
                <w:sz w:val="28"/>
                <w:szCs w:val="28"/>
              </w:rPr>
            </w:pPr>
            <w:r>
              <w:rPr>
                <w:bCs/>
                <w:sz w:val="28"/>
                <w:szCs w:val="28"/>
              </w:rPr>
              <w:t xml:space="preserve">Перечень </w:t>
            </w:r>
            <w:r>
              <w:rPr>
                <w:sz w:val="28"/>
                <w:szCs w:val="28"/>
              </w:rPr>
              <w:t>целевых индикаторов Программы изложен в пр</w:t>
            </w:r>
            <w:r w:rsidR="00D54954">
              <w:rPr>
                <w:sz w:val="28"/>
                <w:szCs w:val="28"/>
              </w:rPr>
              <w:t>иложении 1 к настоящей Программе</w:t>
            </w:r>
            <w:r>
              <w:rPr>
                <w:sz w:val="28"/>
                <w:szCs w:val="28"/>
              </w:rPr>
              <w:t xml:space="preserve"> </w:t>
            </w:r>
          </w:p>
        </w:tc>
      </w:tr>
      <w:tr w:rsidR="00AA455E" w:rsidTr="00A85B28">
        <w:trPr>
          <w:trHeight w:val="347"/>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Сроки  и этапы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B44BBF">
            <w:pPr>
              <w:snapToGrid w:val="0"/>
              <w:jc w:val="both"/>
              <w:rPr>
                <w:sz w:val="28"/>
                <w:szCs w:val="28"/>
              </w:rPr>
            </w:pPr>
            <w:r>
              <w:rPr>
                <w:sz w:val="28"/>
                <w:szCs w:val="28"/>
              </w:rPr>
              <w:t>Программа разработана на 20</w:t>
            </w:r>
            <w:r w:rsidR="00B01E9B">
              <w:rPr>
                <w:sz w:val="28"/>
                <w:szCs w:val="28"/>
              </w:rPr>
              <w:t>2</w:t>
            </w:r>
            <w:r w:rsidR="00B44BBF">
              <w:rPr>
                <w:sz w:val="28"/>
                <w:szCs w:val="28"/>
              </w:rPr>
              <w:t>2</w:t>
            </w:r>
            <w:r w:rsidR="00B01E9B">
              <w:rPr>
                <w:sz w:val="28"/>
                <w:szCs w:val="28"/>
              </w:rPr>
              <w:t xml:space="preserve"> год и  на плановый период 202</w:t>
            </w:r>
            <w:r w:rsidR="00B44BBF">
              <w:rPr>
                <w:sz w:val="28"/>
                <w:szCs w:val="28"/>
              </w:rPr>
              <w:t>3</w:t>
            </w:r>
            <w:r w:rsidR="00B01E9B">
              <w:rPr>
                <w:sz w:val="28"/>
                <w:szCs w:val="28"/>
              </w:rPr>
              <w:t xml:space="preserve"> </w:t>
            </w:r>
            <w:r w:rsidR="00430BB3">
              <w:rPr>
                <w:sz w:val="28"/>
                <w:szCs w:val="28"/>
              </w:rPr>
              <w:t>и 202</w:t>
            </w:r>
            <w:r w:rsidR="00B44BBF">
              <w:rPr>
                <w:sz w:val="28"/>
                <w:szCs w:val="28"/>
              </w:rPr>
              <w:t>4</w:t>
            </w:r>
            <w:r>
              <w:rPr>
                <w:sz w:val="28"/>
                <w:szCs w:val="28"/>
              </w:rPr>
              <w:t xml:space="preserve"> годов. Разбивка на этапы не предусмотрена</w:t>
            </w:r>
          </w:p>
        </w:tc>
      </w:tr>
      <w:tr w:rsidR="00AA455E" w:rsidTr="00A85B28">
        <w:trPr>
          <w:trHeight w:val="708"/>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Объемы и источники финансирования</w:t>
            </w:r>
          </w:p>
          <w:p w:rsidR="00C817A9" w:rsidRDefault="00C817A9" w:rsidP="00A85B28">
            <w:pPr>
              <w:snapToGrid w:val="0"/>
              <w:jc w:val="center"/>
              <w:rPr>
                <w:sz w:val="28"/>
                <w:szCs w:val="28"/>
              </w:rPr>
            </w:pPr>
            <w:r>
              <w:rPr>
                <w:sz w:val="28"/>
                <w:szCs w:val="2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D2548F">
            <w:pPr>
              <w:snapToGrid w:val="0"/>
              <w:jc w:val="both"/>
              <w:rPr>
                <w:sz w:val="28"/>
                <w:szCs w:val="28"/>
              </w:rPr>
            </w:pPr>
            <w:r>
              <w:rPr>
                <w:sz w:val="28"/>
                <w:szCs w:val="28"/>
              </w:rPr>
              <w:t>Реализация мероприятий Программы осуществляется за счет средств местного бюджета. Общий объем финансирования  Программы  по годам составляет:</w:t>
            </w:r>
          </w:p>
          <w:p w:rsidR="00AA455E" w:rsidRDefault="00AA455E" w:rsidP="00D2548F">
            <w:pPr>
              <w:jc w:val="both"/>
              <w:rPr>
                <w:sz w:val="28"/>
                <w:szCs w:val="28"/>
              </w:rPr>
            </w:pPr>
            <w:r>
              <w:rPr>
                <w:sz w:val="28"/>
                <w:szCs w:val="28"/>
              </w:rPr>
              <w:t>20</w:t>
            </w:r>
            <w:r w:rsidR="00B01E9B">
              <w:rPr>
                <w:sz w:val="28"/>
                <w:szCs w:val="28"/>
              </w:rPr>
              <w:t>2</w:t>
            </w:r>
            <w:r w:rsidR="00B44BBF">
              <w:rPr>
                <w:sz w:val="28"/>
                <w:szCs w:val="28"/>
              </w:rPr>
              <w:t>2</w:t>
            </w:r>
            <w:r>
              <w:rPr>
                <w:sz w:val="28"/>
                <w:szCs w:val="28"/>
              </w:rPr>
              <w:t xml:space="preserve"> год – </w:t>
            </w:r>
            <w:r w:rsidR="00DE3679">
              <w:rPr>
                <w:sz w:val="28"/>
                <w:szCs w:val="28"/>
              </w:rPr>
              <w:t>1486,20</w:t>
            </w:r>
            <w:r w:rsidR="007D3C47">
              <w:rPr>
                <w:sz w:val="28"/>
                <w:szCs w:val="28"/>
              </w:rPr>
              <w:t xml:space="preserve"> тыс.</w:t>
            </w:r>
            <w:r>
              <w:rPr>
                <w:sz w:val="28"/>
                <w:szCs w:val="28"/>
              </w:rPr>
              <w:t xml:space="preserve"> рублей;</w:t>
            </w:r>
          </w:p>
          <w:p w:rsidR="00AA455E" w:rsidRDefault="00AA455E" w:rsidP="00D2548F">
            <w:pPr>
              <w:jc w:val="both"/>
              <w:rPr>
                <w:sz w:val="28"/>
                <w:szCs w:val="28"/>
              </w:rPr>
            </w:pPr>
            <w:r>
              <w:rPr>
                <w:sz w:val="28"/>
                <w:szCs w:val="28"/>
              </w:rPr>
              <w:t>20</w:t>
            </w:r>
            <w:r w:rsidR="00B01E9B">
              <w:rPr>
                <w:sz w:val="28"/>
                <w:szCs w:val="28"/>
              </w:rPr>
              <w:t>2</w:t>
            </w:r>
            <w:r w:rsidR="00EA6877">
              <w:rPr>
                <w:sz w:val="28"/>
                <w:szCs w:val="28"/>
              </w:rPr>
              <w:t>3</w:t>
            </w:r>
            <w:r>
              <w:rPr>
                <w:sz w:val="28"/>
                <w:szCs w:val="28"/>
              </w:rPr>
              <w:t xml:space="preserve"> год – </w:t>
            </w:r>
            <w:r w:rsidR="00DE3679">
              <w:rPr>
                <w:sz w:val="28"/>
                <w:szCs w:val="28"/>
              </w:rPr>
              <w:t>1486,20</w:t>
            </w:r>
            <w:r w:rsidR="006118EA">
              <w:rPr>
                <w:sz w:val="28"/>
                <w:szCs w:val="28"/>
              </w:rPr>
              <w:t xml:space="preserve"> тыс. рублей</w:t>
            </w:r>
            <w:r>
              <w:rPr>
                <w:sz w:val="28"/>
                <w:szCs w:val="28"/>
              </w:rPr>
              <w:t>;</w:t>
            </w:r>
          </w:p>
          <w:p w:rsidR="00AA455E" w:rsidRDefault="00430BB3" w:rsidP="00D2548F">
            <w:pPr>
              <w:jc w:val="both"/>
              <w:rPr>
                <w:sz w:val="28"/>
                <w:szCs w:val="28"/>
              </w:rPr>
            </w:pPr>
            <w:r>
              <w:rPr>
                <w:sz w:val="28"/>
                <w:szCs w:val="28"/>
              </w:rPr>
              <w:t>202</w:t>
            </w:r>
            <w:r w:rsidR="00EA6877">
              <w:rPr>
                <w:sz w:val="28"/>
                <w:szCs w:val="28"/>
              </w:rPr>
              <w:t>4</w:t>
            </w:r>
            <w:r w:rsidR="00AA455E">
              <w:rPr>
                <w:sz w:val="28"/>
                <w:szCs w:val="28"/>
              </w:rPr>
              <w:t xml:space="preserve"> год – </w:t>
            </w:r>
            <w:r w:rsidR="00DE3679">
              <w:rPr>
                <w:sz w:val="28"/>
                <w:szCs w:val="28"/>
              </w:rPr>
              <w:t>1486,20</w:t>
            </w:r>
            <w:r w:rsidR="00937575">
              <w:rPr>
                <w:sz w:val="28"/>
                <w:szCs w:val="28"/>
              </w:rPr>
              <w:t xml:space="preserve"> тыс. рублей</w:t>
            </w:r>
            <w:r w:rsidR="00AA455E">
              <w:rPr>
                <w:sz w:val="28"/>
                <w:szCs w:val="28"/>
              </w:rPr>
              <w:t>.</w:t>
            </w:r>
          </w:p>
          <w:p w:rsidR="00AA455E" w:rsidRDefault="00AA455E" w:rsidP="00D2548F">
            <w:pPr>
              <w:jc w:val="both"/>
              <w:rPr>
                <w:sz w:val="28"/>
                <w:szCs w:val="28"/>
              </w:rPr>
            </w:pPr>
            <w:r>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r w:rsidR="00FF3BD9">
              <w:rPr>
                <w:sz w:val="28"/>
                <w:szCs w:val="28"/>
              </w:rPr>
              <w:t>.</w:t>
            </w:r>
          </w:p>
        </w:tc>
      </w:tr>
    </w:tbl>
    <w:p w:rsidR="00AA455E" w:rsidRDefault="00AA455E">
      <w:pPr>
        <w:jc w:val="center"/>
      </w:pPr>
    </w:p>
    <w:p w:rsidR="001046AA" w:rsidRDefault="001046AA" w:rsidP="001046AA">
      <w:pPr>
        <w:jc w:val="center"/>
        <w:rPr>
          <w:sz w:val="28"/>
          <w:szCs w:val="28"/>
        </w:rPr>
      </w:pPr>
    </w:p>
    <w:p w:rsidR="00AA455E" w:rsidRDefault="001046AA" w:rsidP="001046AA">
      <w:pPr>
        <w:jc w:val="center"/>
        <w:rPr>
          <w:sz w:val="28"/>
          <w:szCs w:val="28"/>
        </w:rPr>
      </w:pPr>
      <w:r>
        <w:rPr>
          <w:sz w:val="28"/>
          <w:szCs w:val="28"/>
          <w:lang w:val="en-US"/>
        </w:rPr>
        <w:t>I</w:t>
      </w:r>
      <w:r>
        <w:rPr>
          <w:sz w:val="28"/>
          <w:szCs w:val="28"/>
        </w:rPr>
        <w:t xml:space="preserve">. </w:t>
      </w:r>
      <w:r w:rsidR="00C817A9">
        <w:rPr>
          <w:sz w:val="28"/>
          <w:szCs w:val="28"/>
        </w:rPr>
        <w:t>Общая х</w:t>
      </w:r>
      <w:r w:rsidR="00AA455E">
        <w:rPr>
          <w:sz w:val="28"/>
          <w:szCs w:val="28"/>
        </w:rPr>
        <w:t>арактеристика</w:t>
      </w:r>
      <w:r w:rsidR="00C817A9">
        <w:rPr>
          <w:sz w:val="28"/>
          <w:szCs w:val="28"/>
        </w:rPr>
        <w:t xml:space="preserve"> </w:t>
      </w:r>
      <w:r w:rsidR="00B3780A">
        <w:rPr>
          <w:sz w:val="28"/>
          <w:szCs w:val="28"/>
        </w:rPr>
        <w:t>Программы</w:t>
      </w:r>
    </w:p>
    <w:p w:rsidR="00C817A9" w:rsidRDefault="00C817A9" w:rsidP="00C817A9">
      <w:pPr>
        <w:ind w:left="1080"/>
        <w:rPr>
          <w:sz w:val="28"/>
          <w:szCs w:val="28"/>
        </w:rPr>
      </w:pPr>
    </w:p>
    <w:p w:rsidR="001046AA" w:rsidRDefault="001046AA" w:rsidP="00C817A9">
      <w:pPr>
        <w:ind w:left="1080"/>
        <w:rPr>
          <w:sz w:val="28"/>
          <w:szCs w:val="28"/>
        </w:rPr>
      </w:pPr>
    </w:p>
    <w:p w:rsidR="00BB3780" w:rsidRDefault="00A85B28" w:rsidP="00BB3780">
      <w:pPr>
        <w:ind w:firstLine="709"/>
        <w:jc w:val="both"/>
        <w:rPr>
          <w:sz w:val="28"/>
          <w:szCs w:val="28"/>
        </w:rPr>
      </w:pPr>
      <w:r>
        <w:rPr>
          <w:sz w:val="28"/>
          <w:szCs w:val="28"/>
        </w:rPr>
        <w:t xml:space="preserve">1. </w:t>
      </w:r>
      <w:r w:rsidR="00AA455E">
        <w:rPr>
          <w:sz w:val="28"/>
          <w:szCs w:val="28"/>
        </w:rPr>
        <w:t>Действующим законодательством на федеральном и областном уровнях не предусмотрено мер социальной поддержки  для предоставления субсидий общественным объединениям на муниципальном уровне, пенсионерам с минимальным размером пенсии, детям из многодетных семей право на льготный проезд в общественном транспорте.  В связи с  низкими доходами населения необходимо предоставление единовременного социального пособия в денежном и натуральном выражении. Для граждан   старшего поколения  необходимо проведение мероприятий.</w:t>
      </w:r>
    </w:p>
    <w:p w:rsidR="00AA455E" w:rsidRDefault="00AA455E" w:rsidP="00BB3780">
      <w:pPr>
        <w:ind w:firstLine="709"/>
        <w:jc w:val="both"/>
        <w:rPr>
          <w:sz w:val="28"/>
          <w:szCs w:val="28"/>
        </w:rPr>
      </w:pPr>
      <w:r>
        <w:rPr>
          <w:sz w:val="28"/>
          <w:szCs w:val="28"/>
        </w:rPr>
        <w:t>2. В рамках решения основных задач по реализации отдельных государственных полномочий в сфере  социальной защиты населения УСЗН Карталинского муниципального района осуществляет следующие функции:</w:t>
      </w:r>
    </w:p>
    <w:p w:rsidR="00AA455E" w:rsidRDefault="00AA455E" w:rsidP="00A85B28">
      <w:pPr>
        <w:snapToGrid w:val="0"/>
        <w:ind w:firstLine="709"/>
        <w:jc w:val="both"/>
        <w:rPr>
          <w:sz w:val="28"/>
          <w:szCs w:val="28"/>
        </w:rPr>
      </w:pPr>
      <w:r>
        <w:rPr>
          <w:sz w:val="28"/>
          <w:szCs w:val="28"/>
        </w:rPr>
        <w:t xml:space="preserve">1) организация и ведение на территории Карталинского муниципального района дифференцированного учета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и социальное обслуживание; </w:t>
      </w:r>
    </w:p>
    <w:p w:rsidR="00AA455E" w:rsidRDefault="00AA455E" w:rsidP="00A85B28">
      <w:pPr>
        <w:snapToGrid w:val="0"/>
        <w:ind w:firstLine="709"/>
        <w:jc w:val="both"/>
        <w:rPr>
          <w:sz w:val="28"/>
          <w:szCs w:val="28"/>
        </w:rPr>
      </w:pPr>
      <w:r>
        <w:rPr>
          <w:sz w:val="28"/>
          <w:szCs w:val="28"/>
        </w:rPr>
        <w:t>2) оказание социальных услуг отдельным категориям граждан;</w:t>
      </w:r>
    </w:p>
    <w:p w:rsidR="00AA455E" w:rsidRDefault="00AA455E" w:rsidP="00A85B28">
      <w:pPr>
        <w:snapToGrid w:val="0"/>
        <w:ind w:firstLine="709"/>
        <w:jc w:val="both"/>
        <w:rPr>
          <w:sz w:val="28"/>
          <w:szCs w:val="28"/>
        </w:rPr>
      </w:pPr>
      <w:r>
        <w:rPr>
          <w:sz w:val="28"/>
          <w:szCs w:val="28"/>
        </w:rPr>
        <w:t xml:space="preserve">3) оказание адресной социальной помощи населению. </w:t>
      </w:r>
    </w:p>
    <w:p w:rsidR="00AA455E" w:rsidRDefault="00AA455E">
      <w:pPr>
        <w:jc w:val="both"/>
        <w:rPr>
          <w:b/>
          <w:sz w:val="28"/>
          <w:szCs w:val="28"/>
        </w:rPr>
      </w:pPr>
    </w:p>
    <w:p w:rsidR="00FD6555" w:rsidRDefault="00FD6555">
      <w:pPr>
        <w:jc w:val="both"/>
        <w:rPr>
          <w:b/>
          <w:sz w:val="28"/>
          <w:szCs w:val="28"/>
        </w:rPr>
      </w:pPr>
    </w:p>
    <w:p w:rsidR="00AA455E" w:rsidRDefault="00AA455E">
      <w:pPr>
        <w:jc w:val="center"/>
        <w:rPr>
          <w:sz w:val="28"/>
          <w:szCs w:val="28"/>
        </w:rPr>
      </w:pPr>
      <w:r>
        <w:rPr>
          <w:sz w:val="28"/>
          <w:szCs w:val="28"/>
          <w:lang w:val="en-US"/>
        </w:rPr>
        <w:t>II</w:t>
      </w:r>
      <w:r>
        <w:rPr>
          <w:sz w:val="28"/>
          <w:szCs w:val="28"/>
        </w:rPr>
        <w:t xml:space="preserve">. </w:t>
      </w:r>
      <w:r w:rsidR="00C817A9">
        <w:rPr>
          <w:sz w:val="28"/>
          <w:szCs w:val="28"/>
        </w:rPr>
        <w:t>Ц</w:t>
      </w:r>
      <w:r>
        <w:rPr>
          <w:sz w:val="28"/>
          <w:szCs w:val="28"/>
        </w:rPr>
        <w:t>ели</w:t>
      </w:r>
      <w:r w:rsidR="00C817A9">
        <w:rPr>
          <w:sz w:val="28"/>
          <w:szCs w:val="28"/>
        </w:rPr>
        <w:t>,</w:t>
      </w:r>
      <w:r>
        <w:rPr>
          <w:sz w:val="28"/>
          <w:szCs w:val="28"/>
        </w:rPr>
        <w:t xml:space="preserve"> задачи, сроки</w:t>
      </w:r>
      <w:r w:rsidR="00B3780A">
        <w:rPr>
          <w:sz w:val="28"/>
          <w:szCs w:val="28"/>
        </w:rPr>
        <w:t xml:space="preserve"> </w:t>
      </w:r>
      <w:r>
        <w:rPr>
          <w:sz w:val="28"/>
          <w:szCs w:val="28"/>
        </w:rPr>
        <w:t>и этапы</w:t>
      </w:r>
      <w:r w:rsidR="00B3780A">
        <w:rPr>
          <w:sz w:val="28"/>
          <w:szCs w:val="28"/>
        </w:rPr>
        <w:t xml:space="preserve"> </w:t>
      </w:r>
      <w:r>
        <w:rPr>
          <w:sz w:val="28"/>
          <w:szCs w:val="28"/>
        </w:rPr>
        <w:t>реализации</w:t>
      </w:r>
      <w:r w:rsidR="00B3780A">
        <w:rPr>
          <w:sz w:val="28"/>
          <w:szCs w:val="28"/>
        </w:rPr>
        <w:t xml:space="preserve"> Программы</w:t>
      </w:r>
    </w:p>
    <w:p w:rsidR="00AA455E" w:rsidRDefault="00AA455E">
      <w:pPr>
        <w:ind w:firstLine="709"/>
        <w:jc w:val="both"/>
        <w:rPr>
          <w:sz w:val="28"/>
          <w:szCs w:val="28"/>
        </w:rPr>
      </w:pPr>
    </w:p>
    <w:p w:rsidR="00FD6555" w:rsidRDefault="00FD6555">
      <w:pPr>
        <w:ind w:firstLine="709"/>
        <w:jc w:val="both"/>
        <w:rPr>
          <w:sz w:val="28"/>
          <w:szCs w:val="28"/>
        </w:rPr>
      </w:pPr>
    </w:p>
    <w:p w:rsidR="00AA455E" w:rsidRDefault="00AA455E">
      <w:pPr>
        <w:ind w:firstLine="709"/>
        <w:jc w:val="both"/>
        <w:rPr>
          <w:sz w:val="28"/>
          <w:szCs w:val="28"/>
        </w:rPr>
      </w:pPr>
      <w:r>
        <w:rPr>
          <w:sz w:val="28"/>
          <w:szCs w:val="28"/>
        </w:rPr>
        <w:t>3. Основной целью Программы является развитие 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p w:rsidR="00AA455E" w:rsidRDefault="00AA455E">
      <w:pPr>
        <w:ind w:firstLine="709"/>
        <w:jc w:val="both"/>
        <w:rPr>
          <w:sz w:val="28"/>
          <w:szCs w:val="28"/>
        </w:rPr>
      </w:pPr>
      <w:r>
        <w:rPr>
          <w:sz w:val="28"/>
          <w:szCs w:val="28"/>
        </w:rPr>
        <w:t>4. Данная цель достигается решением задач, которые осуществляются в рамках полномочий и функций УСЗН Карталинского муниципального района.</w:t>
      </w:r>
    </w:p>
    <w:p w:rsidR="00AA455E" w:rsidRDefault="00AA455E">
      <w:pPr>
        <w:snapToGrid w:val="0"/>
        <w:ind w:firstLine="709"/>
        <w:jc w:val="both"/>
        <w:rPr>
          <w:sz w:val="28"/>
          <w:szCs w:val="28"/>
        </w:rPr>
      </w:pPr>
      <w:r>
        <w:rPr>
          <w:sz w:val="28"/>
          <w:szCs w:val="28"/>
        </w:rPr>
        <w:t xml:space="preserve">5. Основными задачами являются: </w:t>
      </w:r>
    </w:p>
    <w:p w:rsidR="00AA455E" w:rsidRDefault="00AA455E">
      <w:pPr>
        <w:snapToGrid w:val="0"/>
        <w:ind w:firstLine="709"/>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AA455E" w:rsidRDefault="00AA455E">
      <w:pPr>
        <w:snapToGrid w:val="0"/>
        <w:ind w:firstLine="709"/>
        <w:jc w:val="both"/>
        <w:rPr>
          <w:sz w:val="28"/>
          <w:szCs w:val="28"/>
        </w:rPr>
      </w:pPr>
      <w:r>
        <w:rPr>
          <w:sz w:val="28"/>
          <w:szCs w:val="28"/>
        </w:rPr>
        <w:t xml:space="preserve"> 2)  проявление заботы о каждом ветеране, пенсионере, их материальном положении;</w:t>
      </w:r>
    </w:p>
    <w:p w:rsidR="00AA455E" w:rsidRDefault="00AA455E">
      <w:pPr>
        <w:snapToGrid w:val="0"/>
        <w:ind w:firstLine="709"/>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AA455E" w:rsidRDefault="00AA455E">
      <w:pPr>
        <w:ind w:firstLine="709"/>
        <w:jc w:val="both"/>
        <w:rPr>
          <w:sz w:val="28"/>
          <w:szCs w:val="28"/>
        </w:rPr>
      </w:pPr>
      <w:r>
        <w:rPr>
          <w:sz w:val="28"/>
          <w:szCs w:val="28"/>
        </w:rPr>
        <w:t>4) защита гражданских, социально-экономических, личных прав и свобод лиц старшего поколения;</w:t>
      </w:r>
    </w:p>
    <w:p w:rsidR="00AA455E" w:rsidRDefault="00AA455E">
      <w:pPr>
        <w:ind w:firstLine="709"/>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AA455E">
      <w:pPr>
        <w:tabs>
          <w:tab w:val="left" w:pos="330"/>
        </w:tabs>
        <w:ind w:firstLine="709"/>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p w:rsidR="00AA455E" w:rsidRDefault="00AA455E">
      <w:pPr>
        <w:jc w:val="center"/>
        <w:rPr>
          <w:sz w:val="28"/>
          <w:szCs w:val="28"/>
        </w:rPr>
      </w:pPr>
    </w:p>
    <w:p w:rsidR="00FD6555" w:rsidRDefault="00FD6555">
      <w:pPr>
        <w:jc w:val="center"/>
        <w:rPr>
          <w:sz w:val="28"/>
          <w:szCs w:val="28"/>
        </w:rPr>
      </w:pPr>
    </w:p>
    <w:p w:rsidR="003522F5" w:rsidRDefault="003522F5">
      <w:pPr>
        <w:jc w:val="center"/>
        <w:rPr>
          <w:sz w:val="28"/>
          <w:szCs w:val="28"/>
        </w:rPr>
      </w:pPr>
    </w:p>
    <w:p w:rsidR="003522F5" w:rsidRDefault="003522F5">
      <w:pPr>
        <w:jc w:val="center"/>
        <w:rPr>
          <w:sz w:val="28"/>
          <w:szCs w:val="28"/>
        </w:rPr>
      </w:pPr>
    </w:p>
    <w:p w:rsidR="003522F5" w:rsidRDefault="003522F5">
      <w:pPr>
        <w:jc w:val="center"/>
        <w:rPr>
          <w:sz w:val="28"/>
          <w:szCs w:val="28"/>
        </w:rPr>
      </w:pPr>
    </w:p>
    <w:p w:rsidR="003522F5" w:rsidRDefault="003522F5">
      <w:pPr>
        <w:jc w:val="center"/>
        <w:rPr>
          <w:sz w:val="28"/>
          <w:szCs w:val="28"/>
        </w:rPr>
      </w:pPr>
    </w:p>
    <w:p w:rsidR="003522F5" w:rsidRDefault="00FD6555" w:rsidP="00FC27B2">
      <w:pPr>
        <w:jc w:val="center"/>
        <w:rPr>
          <w:sz w:val="28"/>
          <w:szCs w:val="28"/>
        </w:rPr>
      </w:pPr>
      <w:r>
        <w:rPr>
          <w:sz w:val="28"/>
          <w:szCs w:val="28"/>
          <w:lang w:val="en-US"/>
        </w:rPr>
        <w:t>III</w:t>
      </w:r>
      <w:r>
        <w:rPr>
          <w:sz w:val="28"/>
          <w:szCs w:val="28"/>
        </w:rPr>
        <w:t xml:space="preserve">. </w:t>
      </w:r>
      <w:r w:rsidR="00C817A9">
        <w:rPr>
          <w:sz w:val="28"/>
          <w:szCs w:val="28"/>
        </w:rPr>
        <w:t>Ц</w:t>
      </w:r>
      <w:r w:rsidR="00AA455E">
        <w:rPr>
          <w:sz w:val="28"/>
          <w:szCs w:val="28"/>
        </w:rPr>
        <w:t xml:space="preserve">елевые индикаторы </w:t>
      </w:r>
      <w:r w:rsidR="00021F12">
        <w:rPr>
          <w:sz w:val="28"/>
          <w:szCs w:val="28"/>
        </w:rPr>
        <w:t>достижения целей</w:t>
      </w:r>
    </w:p>
    <w:p w:rsidR="003522F5" w:rsidRDefault="003522F5" w:rsidP="00FC27B2">
      <w:pPr>
        <w:jc w:val="center"/>
        <w:rPr>
          <w:sz w:val="28"/>
          <w:szCs w:val="28"/>
        </w:rPr>
      </w:pPr>
      <w:r>
        <w:rPr>
          <w:sz w:val="28"/>
          <w:szCs w:val="28"/>
        </w:rPr>
        <w:t xml:space="preserve">    </w:t>
      </w:r>
      <w:r w:rsidR="00021F12">
        <w:rPr>
          <w:sz w:val="28"/>
          <w:szCs w:val="28"/>
        </w:rPr>
        <w:t xml:space="preserve"> и решения</w:t>
      </w:r>
      <w:r w:rsidR="00BB3780">
        <w:rPr>
          <w:sz w:val="28"/>
          <w:szCs w:val="28"/>
        </w:rPr>
        <w:t xml:space="preserve"> </w:t>
      </w:r>
      <w:r w:rsidR="00021F12">
        <w:rPr>
          <w:sz w:val="28"/>
          <w:szCs w:val="28"/>
        </w:rPr>
        <w:t>задач, основные ожидаемые</w:t>
      </w:r>
    </w:p>
    <w:p w:rsidR="00AA455E" w:rsidRDefault="00021F12" w:rsidP="00FC27B2">
      <w:pPr>
        <w:jc w:val="center"/>
        <w:rPr>
          <w:sz w:val="28"/>
          <w:szCs w:val="28"/>
        </w:rPr>
      </w:pPr>
      <w:r>
        <w:rPr>
          <w:sz w:val="28"/>
          <w:szCs w:val="28"/>
        </w:rPr>
        <w:t xml:space="preserve"> конечные результаты</w:t>
      </w:r>
      <w:r w:rsidR="00BB3780" w:rsidRPr="00BB3780">
        <w:rPr>
          <w:sz w:val="28"/>
          <w:szCs w:val="28"/>
        </w:rPr>
        <w:t xml:space="preserve"> </w:t>
      </w:r>
      <w:r w:rsidR="00BB3780">
        <w:rPr>
          <w:sz w:val="28"/>
          <w:szCs w:val="28"/>
        </w:rPr>
        <w:t>Программы</w:t>
      </w:r>
    </w:p>
    <w:p w:rsidR="00AA455E" w:rsidRDefault="00AA455E">
      <w:pPr>
        <w:rPr>
          <w:sz w:val="28"/>
          <w:szCs w:val="28"/>
        </w:rPr>
      </w:pPr>
      <w:r>
        <w:rPr>
          <w:sz w:val="28"/>
          <w:szCs w:val="28"/>
        </w:rPr>
        <w:t xml:space="preserve">    </w:t>
      </w:r>
    </w:p>
    <w:p w:rsidR="00FD6555" w:rsidRDefault="00FD6555">
      <w:pPr>
        <w:rPr>
          <w:sz w:val="28"/>
          <w:szCs w:val="28"/>
        </w:rPr>
      </w:pPr>
    </w:p>
    <w:p w:rsidR="00AA455E" w:rsidRDefault="00AA455E">
      <w:pPr>
        <w:ind w:firstLine="709"/>
        <w:jc w:val="both"/>
        <w:rPr>
          <w:sz w:val="28"/>
          <w:szCs w:val="28"/>
        </w:rPr>
      </w:pPr>
      <w:r>
        <w:rPr>
          <w:sz w:val="28"/>
          <w:szCs w:val="28"/>
        </w:rPr>
        <w:t>6. Ожидаемым результатом реализации Программы является повышение уровня и качества жизни граждан, нуждающихся в социальной защите государства.</w:t>
      </w:r>
    </w:p>
    <w:p w:rsidR="007F5D05" w:rsidRDefault="00AA455E" w:rsidP="00666C31">
      <w:pPr>
        <w:ind w:firstLine="709"/>
        <w:jc w:val="both"/>
        <w:rPr>
          <w:sz w:val="28"/>
          <w:szCs w:val="28"/>
        </w:rPr>
      </w:pPr>
      <w:r>
        <w:rPr>
          <w:sz w:val="28"/>
          <w:szCs w:val="28"/>
        </w:rPr>
        <w:t xml:space="preserve">7. </w:t>
      </w:r>
      <w:r w:rsidR="00666C31">
        <w:rPr>
          <w:bCs/>
          <w:sz w:val="28"/>
          <w:szCs w:val="28"/>
        </w:rPr>
        <w:t xml:space="preserve">Перечень </w:t>
      </w:r>
      <w:r w:rsidR="00666C31">
        <w:rPr>
          <w:sz w:val="28"/>
          <w:szCs w:val="28"/>
        </w:rPr>
        <w:t>целевых индикаторов Программы изложен в приложении 1 к настоящей Программы.</w:t>
      </w:r>
    </w:p>
    <w:p w:rsidR="00682590" w:rsidRDefault="00682590">
      <w:pPr>
        <w:ind w:firstLine="709"/>
        <w:jc w:val="both"/>
        <w:rPr>
          <w:sz w:val="28"/>
          <w:szCs w:val="28"/>
        </w:rPr>
      </w:pPr>
    </w:p>
    <w:p w:rsidR="00666C31" w:rsidRDefault="00666C31">
      <w:pPr>
        <w:ind w:firstLine="709"/>
        <w:jc w:val="both"/>
        <w:rPr>
          <w:sz w:val="28"/>
          <w:szCs w:val="28"/>
        </w:rPr>
      </w:pPr>
    </w:p>
    <w:p w:rsidR="00C7653D" w:rsidRDefault="00C7653D">
      <w:pPr>
        <w:jc w:val="center"/>
        <w:rPr>
          <w:sz w:val="28"/>
          <w:szCs w:val="28"/>
        </w:rPr>
      </w:pPr>
      <w:r w:rsidRPr="00C7653D">
        <w:rPr>
          <w:sz w:val="28"/>
          <w:szCs w:val="28"/>
        </w:rPr>
        <w:t>IV.</w:t>
      </w:r>
      <w:r>
        <w:rPr>
          <w:sz w:val="28"/>
          <w:szCs w:val="28"/>
        </w:rPr>
        <w:t xml:space="preserve"> </w:t>
      </w:r>
      <w:r w:rsidRPr="00C7653D">
        <w:rPr>
          <w:sz w:val="28"/>
          <w:szCs w:val="28"/>
        </w:rPr>
        <w:t xml:space="preserve">Обобщенная характеристика </w:t>
      </w:r>
      <w:r w:rsidR="00682590">
        <w:rPr>
          <w:sz w:val="28"/>
          <w:szCs w:val="28"/>
        </w:rPr>
        <w:t xml:space="preserve"> </w:t>
      </w:r>
      <w:r w:rsidRPr="00C7653D">
        <w:rPr>
          <w:sz w:val="28"/>
          <w:szCs w:val="28"/>
        </w:rPr>
        <w:t xml:space="preserve">мероприятий </w:t>
      </w:r>
      <w:r w:rsidR="00666C31">
        <w:rPr>
          <w:sz w:val="28"/>
          <w:szCs w:val="28"/>
        </w:rPr>
        <w:t>Программы</w:t>
      </w:r>
    </w:p>
    <w:p w:rsidR="00682590" w:rsidRDefault="00682590">
      <w:pPr>
        <w:jc w:val="center"/>
        <w:rPr>
          <w:sz w:val="28"/>
          <w:szCs w:val="28"/>
        </w:rPr>
      </w:pPr>
    </w:p>
    <w:p w:rsidR="00682590" w:rsidRDefault="00682590">
      <w:pPr>
        <w:jc w:val="center"/>
        <w:rPr>
          <w:sz w:val="28"/>
          <w:szCs w:val="28"/>
        </w:rPr>
      </w:pPr>
    </w:p>
    <w:p w:rsidR="00AA455E" w:rsidRDefault="00DE4239" w:rsidP="00C7653D">
      <w:pPr>
        <w:ind w:firstLine="709"/>
        <w:jc w:val="both"/>
        <w:rPr>
          <w:sz w:val="28"/>
          <w:szCs w:val="28"/>
        </w:rPr>
      </w:pPr>
      <w:r>
        <w:rPr>
          <w:sz w:val="28"/>
          <w:szCs w:val="28"/>
        </w:rPr>
        <w:t xml:space="preserve">8. </w:t>
      </w:r>
      <w:r w:rsidR="00AA455E">
        <w:rPr>
          <w:sz w:val="28"/>
          <w:szCs w:val="28"/>
        </w:rPr>
        <w:t>Мероприятия Программы</w:t>
      </w:r>
      <w:r w:rsidR="00C7653D">
        <w:rPr>
          <w:sz w:val="28"/>
          <w:szCs w:val="28"/>
        </w:rPr>
        <w:t xml:space="preserve"> </w:t>
      </w:r>
      <w:r w:rsidR="00AA455E">
        <w:rPr>
          <w:sz w:val="28"/>
          <w:szCs w:val="28"/>
        </w:rPr>
        <w:t>носят социальную направленность и включают в себя предоставление субсидии общественным объединениям ветеранов,</w:t>
      </w:r>
      <w:r w:rsidR="006C60CC">
        <w:rPr>
          <w:sz w:val="28"/>
          <w:szCs w:val="28"/>
        </w:rPr>
        <w:t xml:space="preserve"> </w:t>
      </w:r>
      <w:r w:rsidR="00AA455E">
        <w:rPr>
          <w:sz w:val="28"/>
          <w:szCs w:val="28"/>
        </w:rPr>
        <w:t>предоставление отдельным категориям граждан мер социальной поддержки по проезду, оказание единовременного социального пособия малоимущим гражданам и гражданам, оказавшимся в трудной жизненной ситуации, проведение мероприятий для  ветеранов, пенсионеров</w:t>
      </w:r>
      <w:r w:rsidR="00682590">
        <w:rPr>
          <w:sz w:val="28"/>
          <w:szCs w:val="28"/>
        </w:rPr>
        <w:t xml:space="preserve"> </w:t>
      </w:r>
      <w:r w:rsidR="00652706">
        <w:rPr>
          <w:sz w:val="28"/>
          <w:szCs w:val="28"/>
        </w:rPr>
        <w:t>(</w:t>
      </w:r>
      <w:r w:rsidR="00682590">
        <w:rPr>
          <w:sz w:val="28"/>
          <w:szCs w:val="28"/>
        </w:rPr>
        <w:t xml:space="preserve">приложение </w:t>
      </w:r>
      <w:r w:rsidR="00652706">
        <w:rPr>
          <w:sz w:val="28"/>
          <w:szCs w:val="28"/>
        </w:rPr>
        <w:t xml:space="preserve">2 к </w:t>
      </w:r>
      <w:r w:rsidR="00682590">
        <w:rPr>
          <w:sz w:val="28"/>
          <w:szCs w:val="28"/>
        </w:rPr>
        <w:t xml:space="preserve">настоящей </w:t>
      </w:r>
      <w:r w:rsidR="00652706">
        <w:rPr>
          <w:sz w:val="28"/>
          <w:szCs w:val="28"/>
        </w:rPr>
        <w:t>Программе)</w:t>
      </w:r>
      <w:r w:rsidR="003522F5">
        <w:rPr>
          <w:sz w:val="28"/>
          <w:szCs w:val="28"/>
        </w:rPr>
        <w:t>.</w:t>
      </w:r>
    </w:p>
    <w:p w:rsidR="00AA455E" w:rsidRDefault="00AA455E" w:rsidP="006C60CC">
      <w:pPr>
        <w:jc w:val="both"/>
        <w:rPr>
          <w:sz w:val="28"/>
          <w:szCs w:val="28"/>
        </w:rPr>
      </w:pPr>
    </w:p>
    <w:p w:rsidR="00682590" w:rsidRDefault="00682590" w:rsidP="006C60CC">
      <w:pPr>
        <w:jc w:val="both"/>
        <w:rPr>
          <w:sz w:val="28"/>
          <w:szCs w:val="28"/>
        </w:rPr>
      </w:pPr>
    </w:p>
    <w:p w:rsidR="00021F12" w:rsidRDefault="00AA455E" w:rsidP="00682590">
      <w:pPr>
        <w:jc w:val="center"/>
        <w:rPr>
          <w:sz w:val="28"/>
          <w:szCs w:val="28"/>
        </w:rPr>
      </w:pPr>
      <w:r>
        <w:rPr>
          <w:sz w:val="28"/>
          <w:szCs w:val="28"/>
        </w:rPr>
        <w:t xml:space="preserve">V. Обоснование </w:t>
      </w:r>
      <w:r w:rsidR="00021F12">
        <w:rPr>
          <w:sz w:val="28"/>
          <w:szCs w:val="28"/>
        </w:rPr>
        <w:t>объема финансовых ресурсов,</w:t>
      </w:r>
    </w:p>
    <w:p w:rsidR="00AA455E" w:rsidRDefault="003522F5" w:rsidP="00682590">
      <w:pPr>
        <w:jc w:val="center"/>
        <w:rPr>
          <w:sz w:val="28"/>
          <w:szCs w:val="28"/>
        </w:rPr>
      </w:pPr>
      <w:r>
        <w:rPr>
          <w:sz w:val="28"/>
          <w:szCs w:val="28"/>
        </w:rPr>
        <w:t xml:space="preserve">   </w:t>
      </w:r>
      <w:r w:rsidR="00021F12">
        <w:rPr>
          <w:sz w:val="28"/>
          <w:szCs w:val="28"/>
        </w:rPr>
        <w:t>необходимых для реализации Программы</w:t>
      </w:r>
    </w:p>
    <w:p w:rsidR="00AA455E" w:rsidRDefault="00AA455E" w:rsidP="00682590">
      <w:pPr>
        <w:jc w:val="center"/>
        <w:rPr>
          <w:b/>
          <w:sz w:val="28"/>
          <w:szCs w:val="28"/>
        </w:rPr>
      </w:pPr>
    </w:p>
    <w:p w:rsidR="00682590" w:rsidRDefault="00682590" w:rsidP="00682590">
      <w:pPr>
        <w:jc w:val="center"/>
        <w:rPr>
          <w:b/>
          <w:sz w:val="28"/>
          <w:szCs w:val="28"/>
        </w:rPr>
      </w:pPr>
    </w:p>
    <w:p w:rsidR="00AA455E" w:rsidRDefault="00DE4239">
      <w:pPr>
        <w:ind w:firstLine="708"/>
        <w:jc w:val="both"/>
        <w:rPr>
          <w:sz w:val="28"/>
          <w:szCs w:val="28"/>
        </w:rPr>
      </w:pPr>
      <w:r>
        <w:rPr>
          <w:sz w:val="28"/>
          <w:szCs w:val="28"/>
        </w:rPr>
        <w:t>9</w:t>
      </w:r>
      <w:r w:rsidR="00AA455E">
        <w:rPr>
          <w:sz w:val="28"/>
          <w:szCs w:val="28"/>
        </w:rPr>
        <w:t xml:space="preserve">. Реализация мероприятий Программы осуществляется за счет средств местного бюджета. Общий объем финансирования </w:t>
      </w:r>
      <w:r w:rsidR="00C129DC">
        <w:rPr>
          <w:sz w:val="28"/>
          <w:szCs w:val="28"/>
        </w:rPr>
        <w:t xml:space="preserve">составляет </w:t>
      </w:r>
      <w:r w:rsidR="00D54954">
        <w:rPr>
          <w:sz w:val="28"/>
          <w:szCs w:val="28"/>
        </w:rPr>
        <w:t>4458</w:t>
      </w:r>
      <w:r w:rsidR="007D3C47">
        <w:rPr>
          <w:sz w:val="28"/>
          <w:szCs w:val="28"/>
        </w:rPr>
        <w:t>,6 тыс.</w:t>
      </w:r>
      <w:r w:rsidR="00C129DC">
        <w:rPr>
          <w:sz w:val="28"/>
          <w:szCs w:val="28"/>
        </w:rPr>
        <w:t xml:space="preserve"> рублей, в том числе </w:t>
      </w:r>
      <w:r w:rsidR="00AA455E">
        <w:rPr>
          <w:sz w:val="28"/>
          <w:szCs w:val="28"/>
        </w:rPr>
        <w:t xml:space="preserve">по годам: </w:t>
      </w:r>
    </w:p>
    <w:p w:rsidR="00AA455E" w:rsidRDefault="00B01E9B">
      <w:pPr>
        <w:ind w:firstLine="708"/>
        <w:jc w:val="both"/>
        <w:rPr>
          <w:sz w:val="28"/>
          <w:szCs w:val="28"/>
        </w:rPr>
      </w:pPr>
      <w:r>
        <w:rPr>
          <w:sz w:val="28"/>
          <w:szCs w:val="28"/>
        </w:rPr>
        <w:t>1) 202</w:t>
      </w:r>
      <w:r w:rsidR="001F6927">
        <w:rPr>
          <w:sz w:val="28"/>
          <w:szCs w:val="28"/>
        </w:rPr>
        <w:t>2</w:t>
      </w:r>
      <w:r w:rsidR="00AA455E">
        <w:rPr>
          <w:sz w:val="28"/>
          <w:szCs w:val="28"/>
        </w:rPr>
        <w:t xml:space="preserve"> год – </w:t>
      </w:r>
      <w:r w:rsidR="00DE3679">
        <w:rPr>
          <w:sz w:val="28"/>
          <w:szCs w:val="28"/>
        </w:rPr>
        <w:t>1486,20</w:t>
      </w:r>
      <w:r w:rsidR="007D3C47">
        <w:rPr>
          <w:sz w:val="28"/>
          <w:szCs w:val="28"/>
        </w:rPr>
        <w:t xml:space="preserve"> тыс.</w:t>
      </w:r>
      <w:r w:rsidR="00AA455E">
        <w:rPr>
          <w:sz w:val="28"/>
          <w:szCs w:val="28"/>
        </w:rPr>
        <w:t xml:space="preserve"> рублей, в том числе </w:t>
      </w:r>
      <w:r w:rsidR="00F55A4F">
        <w:rPr>
          <w:sz w:val="28"/>
          <w:szCs w:val="28"/>
        </w:rPr>
        <w:t>местный бюджет –</w:t>
      </w:r>
      <w:r w:rsidR="00AA455E">
        <w:rPr>
          <w:sz w:val="28"/>
          <w:szCs w:val="28"/>
        </w:rPr>
        <w:t xml:space="preserve">  </w:t>
      </w:r>
      <w:r w:rsidR="00682590">
        <w:rPr>
          <w:sz w:val="28"/>
          <w:szCs w:val="28"/>
        </w:rPr>
        <w:t xml:space="preserve">  </w:t>
      </w:r>
      <w:r w:rsidR="00DE3679">
        <w:rPr>
          <w:sz w:val="28"/>
          <w:szCs w:val="28"/>
        </w:rPr>
        <w:t>1486,20</w:t>
      </w:r>
      <w:r w:rsidR="00937575">
        <w:rPr>
          <w:sz w:val="28"/>
          <w:szCs w:val="28"/>
        </w:rPr>
        <w:t xml:space="preserve"> тыс. рублей</w:t>
      </w:r>
      <w:r w:rsidR="00AA455E">
        <w:rPr>
          <w:sz w:val="28"/>
          <w:szCs w:val="28"/>
        </w:rPr>
        <w:t>;</w:t>
      </w:r>
    </w:p>
    <w:p w:rsidR="00AA455E" w:rsidRDefault="00B01E9B">
      <w:pPr>
        <w:ind w:firstLine="708"/>
        <w:jc w:val="both"/>
        <w:rPr>
          <w:sz w:val="28"/>
          <w:szCs w:val="28"/>
        </w:rPr>
      </w:pPr>
      <w:r>
        <w:rPr>
          <w:sz w:val="28"/>
          <w:szCs w:val="28"/>
        </w:rPr>
        <w:t>2) 202</w:t>
      </w:r>
      <w:r w:rsidR="001F6927">
        <w:rPr>
          <w:sz w:val="28"/>
          <w:szCs w:val="28"/>
        </w:rPr>
        <w:t>3</w:t>
      </w:r>
      <w:r w:rsidR="00AA455E">
        <w:rPr>
          <w:sz w:val="28"/>
          <w:szCs w:val="28"/>
        </w:rPr>
        <w:t xml:space="preserve"> год – </w:t>
      </w:r>
      <w:r w:rsidR="00DE3679">
        <w:rPr>
          <w:sz w:val="28"/>
          <w:szCs w:val="28"/>
        </w:rPr>
        <w:t xml:space="preserve">1486,20 </w:t>
      </w:r>
      <w:r w:rsidR="00937575">
        <w:rPr>
          <w:sz w:val="28"/>
          <w:szCs w:val="28"/>
        </w:rPr>
        <w:t>тыс. рублей</w:t>
      </w:r>
      <w:r w:rsidR="00AA455E">
        <w:rPr>
          <w:sz w:val="28"/>
          <w:szCs w:val="28"/>
        </w:rPr>
        <w:t xml:space="preserve">, в том </w:t>
      </w:r>
      <w:r w:rsidR="00F55A4F">
        <w:rPr>
          <w:sz w:val="28"/>
          <w:szCs w:val="28"/>
        </w:rPr>
        <w:t xml:space="preserve">числе местный бюджет – </w:t>
      </w:r>
      <w:r w:rsidR="00682590">
        <w:rPr>
          <w:sz w:val="28"/>
          <w:szCs w:val="28"/>
        </w:rPr>
        <w:t xml:space="preserve"> </w:t>
      </w:r>
      <w:r w:rsidR="00F55A4F">
        <w:rPr>
          <w:sz w:val="28"/>
          <w:szCs w:val="28"/>
        </w:rPr>
        <w:t xml:space="preserve"> </w:t>
      </w:r>
      <w:r w:rsidR="00DE3679">
        <w:rPr>
          <w:sz w:val="28"/>
          <w:szCs w:val="28"/>
        </w:rPr>
        <w:t>1486,20</w:t>
      </w:r>
      <w:r w:rsidR="00937575">
        <w:rPr>
          <w:sz w:val="28"/>
          <w:szCs w:val="28"/>
        </w:rPr>
        <w:t xml:space="preserve"> тыс. рублей</w:t>
      </w:r>
      <w:r w:rsidR="00AA455E">
        <w:rPr>
          <w:sz w:val="28"/>
          <w:szCs w:val="28"/>
        </w:rPr>
        <w:t>;</w:t>
      </w:r>
    </w:p>
    <w:p w:rsidR="00AA455E" w:rsidRDefault="00EC2729">
      <w:pPr>
        <w:ind w:firstLine="708"/>
        <w:jc w:val="both"/>
        <w:rPr>
          <w:sz w:val="28"/>
          <w:szCs w:val="28"/>
        </w:rPr>
      </w:pPr>
      <w:r>
        <w:rPr>
          <w:sz w:val="28"/>
          <w:szCs w:val="28"/>
        </w:rPr>
        <w:t>3) 202</w:t>
      </w:r>
      <w:r w:rsidR="001F6927">
        <w:rPr>
          <w:sz w:val="28"/>
          <w:szCs w:val="28"/>
        </w:rPr>
        <w:t>4</w:t>
      </w:r>
      <w:r w:rsidR="00AA455E">
        <w:rPr>
          <w:sz w:val="28"/>
          <w:szCs w:val="28"/>
        </w:rPr>
        <w:t xml:space="preserve"> год – </w:t>
      </w:r>
      <w:r w:rsidR="00DE3679">
        <w:rPr>
          <w:sz w:val="28"/>
          <w:szCs w:val="28"/>
        </w:rPr>
        <w:t>1486,20</w:t>
      </w:r>
      <w:r w:rsidR="00937575">
        <w:rPr>
          <w:sz w:val="28"/>
          <w:szCs w:val="28"/>
        </w:rPr>
        <w:t xml:space="preserve"> тыс. рублей</w:t>
      </w:r>
      <w:r w:rsidR="00AA455E">
        <w:rPr>
          <w:sz w:val="28"/>
          <w:szCs w:val="28"/>
        </w:rPr>
        <w:t>, в том числ</w:t>
      </w:r>
      <w:r w:rsidR="00F55A4F">
        <w:rPr>
          <w:sz w:val="28"/>
          <w:szCs w:val="28"/>
        </w:rPr>
        <w:t xml:space="preserve">е местный бюджет – </w:t>
      </w:r>
      <w:r w:rsidR="00682590">
        <w:rPr>
          <w:sz w:val="28"/>
          <w:szCs w:val="28"/>
        </w:rPr>
        <w:t xml:space="preserve"> </w:t>
      </w:r>
      <w:r w:rsidR="00F55A4F">
        <w:rPr>
          <w:sz w:val="28"/>
          <w:szCs w:val="28"/>
        </w:rPr>
        <w:t xml:space="preserve"> </w:t>
      </w:r>
      <w:r w:rsidR="00DE3679">
        <w:rPr>
          <w:sz w:val="28"/>
          <w:szCs w:val="28"/>
        </w:rPr>
        <w:t>1486,20</w:t>
      </w:r>
      <w:r w:rsidR="00937575">
        <w:rPr>
          <w:sz w:val="28"/>
          <w:szCs w:val="28"/>
        </w:rPr>
        <w:t xml:space="preserve"> тыс. рублей</w:t>
      </w:r>
      <w:r w:rsidR="00AA455E">
        <w:rPr>
          <w:sz w:val="28"/>
          <w:szCs w:val="28"/>
        </w:rPr>
        <w:t>.</w:t>
      </w:r>
    </w:p>
    <w:p w:rsidR="00AA455E" w:rsidRDefault="00960CAD">
      <w:pPr>
        <w:ind w:firstLine="708"/>
        <w:jc w:val="both"/>
        <w:rPr>
          <w:sz w:val="28"/>
          <w:szCs w:val="28"/>
        </w:rPr>
      </w:pPr>
      <w:r>
        <w:rPr>
          <w:sz w:val="28"/>
          <w:szCs w:val="28"/>
        </w:rPr>
        <w:t xml:space="preserve">10. </w:t>
      </w:r>
      <w:r w:rsidR="00AA455E">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p>
    <w:p w:rsidR="00666C31" w:rsidRDefault="00666C31" w:rsidP="00682590">
      <w:pPr>
        <w:jc w:val="center"/>
        <w:rPr>
          <w:sz w:val="28"/>
          <w:szCs w:val="28"/>
        </w:rPr>
      </w:pPr>
    </w:p>
    <w:p w:rsidR="00666C31" w:rsidRDefault="00666C31" w:rsidP="00682590">
      <w:pPr>
        <w:jc w:val="center"/>
        <w:rPr>
          <w:sz w:val="28"/>
          <w:szCs w:val="28"/>
        </w:rPr>
      </w:pPr>
    </w:p>
    <w:p w:rsidR="00655E72" w:rsidRDefault="00655E72" w:rsidP="00682590">
      <w:pPr>
        <w:jc w:val="center"/>
        <w:rPr>
          <w:sz w:val="28"/>
          <w:szCs w:val="28"/>
        </w:rPr>
      </w:pPr>
    </w:p>
    <w:p w:rsidR="00655E72" w:rsidRDefault="00655E72" w:rsidP="00682590">
      <w:pPr>
        <w:jc w:val="center"/>
        <w:rPr>
          <w:sz w:val="28"/>
          <w:szCs w:val="28"/>
        </w:rPr>
      </w:pPr>
    </w:p>
    <w:p w:rsidR="00AA455E" w:rsidRDefault="00670B16" w:rsidP="00682590">
      <w:pPr>
        <w:jc w:val="center"/>
        <w:rPr>
          <w:sz w:val="28"/>
          <w:szCs w:val="28"/>
        </w:rPr>
      </w:pPr>
      <w:r>
        <w:rPr>
          <w:sz w:val="28"/>
          <w:szCs w:val="28"/>
        </w:rPr>
        <w:t xml:space="preserve">VI. </w:t>
      </w:r>
      <w:r w:rsidR="00AA455E">
        <w:rPr>
          <w:sz w:val="28"/>
          <w:szCs w:val="28"/>
        </w:rPr>
        <w:t xml:space="preserve"> </w:t>
      </w:r>
      <w:r w:rsidR="00021F12">
        <w:rPr>
          <w:sz w:val="28"/>
          <w:szCs w:val="28"/>
        </w:rPr>
        <w:t>Механизмы реализации Программы</w:t>
      </w:r>
    </w:p>
    <w:p w:rsidR="00F55A4F" w:rsidRDefault="00F55A4F">
      <w:pPr>
        <w:jc w:val="center"/>
        <w:rPr>
          <w:sz w:val="28"/>
          <w:szCs w:val="28"/>
        </w:rPr>
      </w:pPr>
    </w:p>
    <w:p w:rsidR="00F55A4F" w:rsidRDefault="00F55A4F">
      <w:pPr>
        <w:jc w:val="center"/>
        <w:rPr>
          <w:sz w:val="28"/>
          <w:szCs w:val="28"/>
        </w:rPr>
      </w:pPr>
    </w:p>
    <w:p w:rsidR="00F55A4F"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1</w:t>
      </w:r>
      <w:r>
        <w:rPr>
          <w:rFonts w:ascii="Times New Roman" w:hAnsi="Times New Roman" w:cs="Times New Roman"/>
          <w:sz w:val="28"/>
          <w:szCs w:val="28"/>
        </w:rPr>
        <w:t xml:space="preserve">.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осуществляет управление реализацией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отвечает за организацию и своевременное проведение мероприятий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рограммы, эффективное использование выделяемых на ее реализацию бюджетных средств.</w:t>
      </w:r>
    </w:p>
    <w:p w:rsidR="004A1988"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2</w:t>
      </w:r>
      <w:r>
        <w:rPr>
          <w:rFonts w:ascii="Times New Roman" w:hAnsi="Times New Roman" w:cs="Times New Roman"/>
          <w:sz w:val="28"/>
          <w:szCs w:val="28"/>
        </w:rPr>
        <w:t xml:space="preserve">. </w:t>
      </w:r>
      <w:r w:rsidRPr="004A1988">
        <w:rPr>
          <w:rFonts w:ascii="Times New Roman" w:hAnsi="Times New Roman" w:cs="Times New Roman"/>
          <w:sz w:val="28"/>
          <w:szCs w:val="28"/>
        </w:rPr>
        <w:t xml:space="preserve">Предоставление субсидий общественным объединениям ветеранов и инвалидов  (Совету ветеранов, </w:t>
      </w:r>
      <w:r w:rsidRPr="004A1988">
        <w:rPr>
          <w:rFonts w:ascii="Times New Roman" w:hAnsi="Times New Roman" w:cs="Times New Roman"/>
          <w:color w:val="00000A"/>
          <w:sz w:val="28"/>
          <w:szCs w:val="28"/>
        </w:rPr>
        <w:t xml:space="preserve">КРООВБД «Звезда» </w:t>
      </w:r>
      <w:r w:rsidRPr="004A1988">
        <w:rPr>
          <w:rFonts w:ascii="Times New Roman" w:hAnsi="Times New Roman" w:cs="Times New Roman"/>
          <w:sz w:val="28"/>
          <w:szCs w:val="28"/>
        </w:rPr>
        <w:t>осуществляет УСЗН Карталинского муниципального  района</w:t>
      </w:r>
      <w:r>
        <w:rPr>
          <w:rFonts w:ascii="Times New Roman" w:hAnsi="Times New Roman" w:cs="Times New Roman"/>
          <w:sz w:val="28"/>
          <w:szCs w:val="28"/>
        </w:rPr>
        <w:t>.</w:t>
      </w:r>
    </w:p>
    <w:p w:rsidR="004A1988" w:rsidRPr="004A1988" w:rsidRDefault="004A1988" w:rsidP="004A1988">
      <w:pPr>
        <w:ind w:firstLine="709"/>
        <w:jc w:val="both"/>
        <w:rPr>
          <w:sz w:val="28"/>
          <w:szCs w:val="28"/>
        </w:rPr>
      </w:pPr>
      <w:r>
        <w:rPr>
          <w:sz w:val="28"/>
          <w:szCs w:val="28"/>
        </w:rPr>
        <w:t>1</w:t>
      </w:r>
      <w:r w:rsidR="00960CAD">
        <w:rPr>
          <w:sz w:val="28"/>
          <w:szCs w:val="28"/>
        </w:rPr>
        <w:t>3</w:t>
      </w:r>
      <w:r>
        <w:rPr>
          <w:sz w:val="28"/>
          <w:szCs w:val="28"/>
        </w:rPr>
        <w:t>. Реализация оказания адресной социальной помощи малообеспеченным гражданам и гражданам, оказавшимся в трудной жизненной ситуации,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w:t>
      </w:r>
    </w:p>
    <w:p w:rsidR="00F55A4F" w:rsidRPr="00DE5805"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4</w:t>
      </w:r>
      <w:r>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При необходимости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вносит изменения и дополнения в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рограмму, в соответствии с законодательством Российской Федерации, Челябинской области и нормативными правовыми актами Карталинского муниципального района.</w:t>
      </w:r>
    </w:p>
    <w:p w:rsidR="00F55A4F" w:rsidRPr="00DE5805" w:rsidRDefault="00960CAD"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15</w:t>
      </w:r>
      <w:r w:rsidR="004A1988">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Контроль за исполнением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осуществляется </w:t>
      </w:r>
      <w:r w:rsidR="00F55A4F">
        <w:rPr>
          <w:rFonts w:ascii="Times New Roman" w:hAnsi="Times New Roman" w:cs="Times New Roman"/>
          <w:sz w:val="28"/>
          <w:szCs w:val="28"/>
        </w:rPr>
        <w:t>УСЗН</w:t>
      </w:r>
      <w:r w:rsidR="00F55A4F" w:rsidRPr="00DE5805">
        <w:rPr>
          <w:rFonts w:ascii="Times New Roman" w:hAnsi="Times New Roman" w:cs="Times New Roman"/>
          <w:sz w:val="28"/>
          <w:szCs w:val="28"/>
        </w:rPr>
        <w:t xml:space="preserve"> Карталинского муниципального района.</w:t>
      </w:r>
      <w:bookmarkStart w:id="0" w:name="_GoBack"/>
      <w:bookmarkEnd w:id="0"/>
    </w:p>
    <w:p w:rsidR="00E307B3" w:rsidRDefault="00E307B3"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1235AD" w:rsidRDefault="001235AD" w:rsidP="00EA6877">
      <w:pPr>
        <w:tabs>
          <w:tab w:val="left" w:pos="142"/>
        </w:tabs>
        <w:ind w:left="9356"/>
        <w:jc w:val="center"/>
        <w:rPr>
          <w:sz w:val="28"/>
          <w:szCs w:val="28"/>
        </w:rPr>
      </w:pPr>
    </w:p>
    <w:p w:rsidR="00D01449" w:rsidRDefault="00D01449" w:rsidP="001235AD">
      <w:pPr>
        <w:tabs>
          <w:tab w:val="left" w:pos="708"/>
          <w:tab w:val="left" w:pos="3686"/>
        </w:tabs>
        <w:spacing w:line="100" w:lineRule="atLeast"/>
        <w:jc w:val="both"/>
        <w:rPr>
          <w:bCs/>
          <w:sz w:val="28"/>
          <w:szCs w:val="28"/>
        </w:rPr>
        <w:sectPr w:rsidR="00D01449" w:rsidSect="003522F5">
          <w:headerReference w:type="default" r:id="rId8"/>
          <w:pgSz w:w="11906" w:h="16838"/>
          <w:pgMar w:top="1134" w:right="851" w:bottom="1134" w:left="1701" w:header="720" w:footer="720" w:gutter="0"/>
          <w:cols w:space="720"/>
          <w:titlePg/>
          <w:docGrid w:linePitch="360"/>
        </w:sectPr>
      </w:pPr>
    </w:p>
    <w:p w:rsidR="0085481A" w:rsidRDefault="0085481A" w:rsidP="0085481A">
      <w:pPr>
        <w:tabs>
          <w:tab w:val="left" w:pos="142"/>
        </w:tabs>
        <w:ind w:left="9356"/>
        <w:jc w:val="center"/>
        <w:rPr>
          <w:color w:val="000000"/>
          <w:sz w:val="28"/>
          <w:szCs w:val="28"/>
          <w:lang w:eastAsia="ru-RU"/>
        </w:rPr>
      </w:pPr>
      <w:r w:rsidRPr="00DE5805">
        <w:rPr>
          <w:color w:val="000000"/>
          <w:sz w:val="28"/>
          <w:szCs w:val="28"/>
          <w:lang w:eastAsia="ru-RU"/>
        </w:rPr>
        <w:t>ПРИЛОЖЕНИЕ 1</w:t>
      </w:r>
    </w:p>
    <w:p w:rsidR="0085481A" w:rsidRDefault="0085481A" w:rsidP="0085481A">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rsidR="0085481A" w:rsidRDefault="0085481A" w:rsidP="0085481A">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rsidR="003A4A1B" w:rsidRDefault="0085481A" w:rsidP="003A4A1B">
      <w:pPr>
        <w:tabs>
          <w:tab w:val="left" w:pos="142"/>
        </w:tabs>
        <w:ind w:left="9356"/>
        <w:jc w:val="center"/>
        <w:rPr>
          <w:sz w:val="28"/>
          <w:szCs w:val="28"/>
          <w:u w:val="single"/>
        </w:rPr>
      </w:pPr>
      <w:r w:rsidRPr="004B519A">
        <w:rPr>
          <w:sz w:val="28"/>
          <w:szCs w:val="28"/>
        </w:rPr>
        <w:t>района</w:t>
      </w:r>
      <w:r>
        <w:rPr>
          <w:sz w:val="28"/>
          <w:szCs w:val="28"/>
        </w:rPr>
        <w:t xml:space="preserve"> </w:t>
      </w:r>
      <w:r w:rsidRPr="004B519A">
        <w:rPr>
          <w:sz w:val="28"/>
          <w:szCs w:val="28"/>
        </w:rPr>
        <w:t>на 20</w:t>
      </w:r>
      <w:r>
        <w:rPr>
          <w:sz w:val="28"/>
          <w:szCs w:val="28"/>
        </w:rPr>
        <w:t>22</w:t>
      </w:r>
      <w:r w:rsidRPr="004B519A">
        <w:rPr>
          <w:sz w:val="28"/>
          <w:szCs w:val="28"/>
        </w:rPr>
        <w:t>-202</w:t>
      </w:r>
      <w:r>
        <w:rPr>
          <w:sz w:val="28"/>
          <w:szCs w:val="28"/>
        </w:rPr>
        <w:t>4</w:t>
      </w:r>
      <w:r w:rsidRPr="004B519A">
        <w:rPr>
          <w:sz w:val="28"/>
          <w:szCs w:val="28"/>
        </w:rPr>
        <w:t xml:space="preserve"> годы»</w:t>
      </w:r>
    </w:p>
    <w:p w:rsidR="003A4A1B" w:rsidRDefault="003A4A1B" w:rsidP="003A4A1B">
      <w:pPr>
        <w:tabs>
          <w:tab w:val="left" w:pos="142"/>
        </w:tabs>
        <w:ind w:left="9356"/>
        <w:jc w:val="center"/>
        <w:rPr>
          <w:sz w:val="28"/>
          <w:szCs w:val="28"/>
          <w:u w:val="single"/>
        </w:rPr>
      </w:pPr>
    </w:p>
    <w:p w:rsidR="003A4A1B" w:rsidRDefault="003A4A1B" w:rsidP="003A4A1B">
      <w:pPr>
        <w:tabs>
          <w:tab w:val="left" w:pos="142"/>
        </w:tabs>
        <w:ind w:left="9356"/>
        <w:jc w:val="center"/>
        <w:rPr>
          <w:sz w:val="28"/>
          <w:szCs w:val="28"/>
          <w:u w:val="single"/>
        </w:rPr>
      </w:pPr>
    </w:p>
    <w:p w:rsidR="003A4A1B" w:rsidRDefault="003A4A1B" w:rsidP="003A4A1B">
      <w:pPr>
        <w:tabs>
          <w:tab w:val="left" w:pos="142"/>
        </w:tabs>
        <w:ind w:left="9356"/>
        <w:jc w:val="center"/>
        <w:rPr>
          <w:sz w:val="28"/>
          <w:szCs w:val="28"/>
          <w:u w:val="single"/>
        </w:rPr>
      </w:pPr>
    </w:p>
    <w:p w:rsidR="003A4A1B" w:rsidRDefault="0085481A" w:rsidP="003A4A1B">
      <w:pPr>
        <w:tabs>
          <w:tab w:val="left" w:pos="142"/>
        </w:tabs>
        <w:jc w:val="center"/>
        <w:rPr>
          <w:color w:val="000000"/>
          <w:sz w:val="28"/>
          <w:szCs w:val="28"/>
          <w:lang w:eastAsia="ru-RU"/>
        </w:rPr>
      </w:pPr>
      <w:r w:rsidRPr="00320C9B">
        <w:rPr>
          <w:color w:val="000000"/>
          <w:sz w:val="28"/>
          <w:szCs w:val="28"/>
          <w:lang w:eastAsia="ru-RU"/>
        </w:rPr>
        <w:t>Перечень</w:t>
      </w:r>
      <w:r w:rsidR="003A4A1B">
        <w:rPr>
          <w:sz w:val="28"/>
          <w:szCs w:val="28"/>
        </w:rPr>
        <w:t xml:space="preserve"> </w:t>
      </w:r>
      <w:r w:rsidRPr="00320C9B">
        <w:rPr>
          <w:color w:val="000000"/>
          <w:sz w:val="28"/>
          <w:szCs w:val="28"/>
          <w:lang w:eastAsia="ru-RU"/>
        </w:rPr>
        <w:t xml:space="preserve">целевых индикаторов </w:t>
      </w:r>
      <w:r>
        <w:rPr>
          <w:color w:val="000000"/>
          <w:sz w:val="28"/>
          <w:szCs w:val="28"/>
          <w:lang w:eastAsia="ru-RU"/>
        </w:rPr>
        <w:t xml:space="preserve">муниципальной программы </w:t>
      </w:r>
    </w:p>
    <w:p w:rsidR="003A4A1B" w:rsidRDefault="0085481A" w:rsidP="003A4A1B">
      <w:pPr>
        <w:tabs>
          <w:tab w:val="left" w:pos="142"/>
        </w:tabs>
        <w:jc w:val="center"/>
        <w:rPr>
          <w:sz w:val="28"/>
          <w:szCs w:val="28"/>
        </w:rPr>
      </w:pPr>
      <w:r w:rsidRPr="00320C9B">
        <w:rPr>
          <w:sz w:val="28"/>
          <w:szCs w:val="28"/>
        </w:rPr>
        <w:t>«Социальная поддержка населения Карталинского</w:t>
      </w:r>
    </w:p>
    <w:p w:rsidR="0085481A" w:rsidRPr="003A4A1B" w:rsidRDefault="0085481A" w:rsidP="003A4A1B">
      <w:pPr>
        <w:tabs>
          <w:tab w:val="left" w:pos="142"/>
        </w:tabs>
        <w:jc w:val="center"/>
        <w:rPr>
          <w:sz w:val="28"/>
          <w:szCs w:val="28"/>
          <w:u w:val="single"/>
        </w:rPr>
      </w:pPr>
      <w:r w:rsidRPr="00320C9B">
        <w:rPr>
          <w:sz w:val="28"/>
          <w:szCs w:val="28"/>
        </w:rPr>
        <w:t xml:space="preserve"> муниципального района</w:t>
      </w:r>
      <w:r>
        <w:rPr>
          <w:color w:val="000000"/>
          <w:sz w:val="28"/>
          <w:szCs w:val="28"/>
          <w:lang w:eastAsia="ru-RU"/>
        </w:rPr>
        <w:t xml:space="preserve"> </w:t>
      </w:r>
      <w:r w:rsidRPr="00320C9B">
        <w:rPr>
          <w:sz w:val="28"/>
          <w:szCs w:val="28"/>
        </w:rPr>
        <w:t>на 20</w:t>
      </w:r>
      <w:r>
        <w:rPr>
          <w:sz w:val="28"/>
          <w:szCs w:val="28"/>
        </w:rPr>
        <w:t>22</w:t>
      </w:r>
      <w:r w:rsidRPr="00320C9B">
        <w:rPr>
          <w:sz w:val="28"/>
          <w:szCs w:val="28"/>
        </w:rPr>
        <w:t>-202</w:t>
      </w:r>
      <w:r>
        <w:rPr>
          <w:sz w:val="28"/>
          <w:szCs w:val="28"/>
        </w:rPr>
        <w:t>4</w:t>
      </w:r>
      <w:r w:rsidRPr="00320C9B">
        <w:rPr>
          <w:sz w:val="28"/>
          <w:szCs w:val="28"/>
        </w:rPr>
        <w:t xml:space="preserve"> годы»</w:t>
      </w:r>
    </w:p>
    <w:p w:rsidR="0085481A" w:rsidRDefault="0085481A" w:rsidP="0085481A">
      <w:pPr>
        <w:rPr>
          <w:color w:val="000000"/>
          <w:sz w:val="28"/>
          <w:szCs w:val="28"/>
          <w:lang w:eastAsia="ru-RU"/>
        </w:rPr>
      </w:pPr>
    </w:p>
    <w:p w:rsidR="003A4A1B" w:rsidRPr="00DE5805" w:rsidRDefault="003A4A1B" w:rsidP="0085481A">
      <w:pPr>
        <w:rPr>
          <w:color w:val="000000"/>
          <w:sz w:val="28"/>
          <w:szCs w:val="28"/>
          <w:lang w:eastAsia="ru-RU"/>
        </w:rPr>
      </w:pPr>
    </w:p>
    <w:tbl>
      <w:tblPr>
        <w:tblW w:w="16063" w:type="dxa"/>
        <w:jc w:val="center"/>
        <w:tblInd w:w="-4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1161"/>
        <w:gridCol w:w="1134"/>
        <w:gridCol w:w="1276"/>
        <w:gridCol w:w="992"/>
        <w:gridCol w:w="1007"/>
        <w:gridCol w:w="30"/>
      </w:tblGrid>
      <w:tr w:rsidR="0085481A" w:rsidRPr="00EA2FB9" w:rsidTr="003A4A1B">
        <w:trPr>
          <w:jc w:val="center"/>
        </w:trPr>
        <w:tc>
          <w:tcPr>
            <w:tcW w:w="463" w:type="dxa"/>
            <w:vMerge w:val="restart"/>
          </w:tcPr>
          <w:p w:rsidR="0085481A" w:rsidRDefault="0085481A" w:rsidP="003A4A1B">
            <w:pPr>
              <w:ind w:left="-108" w:right="-108"/>
              <w:jc w:val="center"/>
              <w:rPr>
                <w:color w:val="000000"/>
                <w:lang w:eastAsia="ru-RU"/>
              </w:rPr>
            </w:pPr>
            <w:r>
              <w:rPr>
                <w:color w:val="000000"/>
                <w:lang w:eastAsia="ru-RU"/>
              </w:rPr>
              <w:t>№</w:t>
            </w:r>
          </w:p>
          <w:p w:rsidR="0085481A" w:rsidRPr="00EA2FB9" w:rsidRDefault="0085481A" w:rsidP="003A4A1B">
            <w:pPr>
              <w:ind w:left="-108" w:right="-108"/>
              <w:jc w:val="center"/>
              <w:rPr>
                <w:color w:val="000000"/>
                <w:lang w:eastAsia="ru-RU"/>
              </w:rPr>
            </w:pPr>
            <w:r w:rsidRPr="00EA2FB9">
              <w:rPr>
                <w:color w:val="000000"/>
                <w:lang w:eastAsia="ru-RU"/>
              </w:rPr>
              <w:t>п/п</w:t>
            </w:r>
          </w:p>
        </w:tc>
        <w:tc>
          <w:tcPr>
            <w:tcW w:w="11161" w:type="dxa"/>
            <w:vMerge w:val="restart"/>
          </w:tcPr>
          <w:p w:rsidR="0085481A" w:rsidRPr="00EA2FB9" w:rsidRDefault="0085481A" w:rsidP="003A4A1B">
            <w:pPr>
              <w:ind w:left="-108" w:right="-108"/>
              <w:jc w:val="center"/>
              <w:rPr>
                <w:color w:val="000000"/>
                <w:lang w:eastAsia="ru-RU"/>
              </w:rPr>
            </w:pPr>
            <w:r w:rsidRPr="00EA2FB9">
              <w:rPr>
                <w:color w:val="000000"/>
                <w:lang w:eastAsia="ru-RU"/>
              </w:rPr>
              <w:t>Наименование целевого индикатора</w:t>
            </w:r>
          </w:p>
        </w:tc>
        <w:tc>
          <w:tcPr>
            <w:tcW w:w="1134" w:type="dxa"/>
            <w:vMerge w:val="restart"/>
          </w:tcPr>
          <w:p w:rsidR="0085481A" w:rsidRPr="00EA2FB9" w:rsidRDefault="0085481A" w:rsidP="003A4A1B">
            <w:pPr>
              <w:ind w:left="-108" w:right="-108"/>
              <w:jc w:val="center"/>
              <w:rPr>
                <w:color w:val="000000"/>
                <w:lang w:eastAsia="ru-RU"/>
              </w:rPr>
            </w:pPr>
            <w:r w:rsidRPr="00EA2FB9">
              <w:rPr>
                <w:color w:val="000000"/>
                <w:lang w:eastAsia="ru-RU"/>
              </w:rPr>
              <w:t>Единица</w:t>
            </w:r>
          </w:p>
          <w:p w:rsidR="0085481A" w:rsidRPr="00EA2FB9" w:rsidRDefault="0085481A" w:rsidP="003A4A1B">
            <w:pPr>
              <w:ind w:left="-108" w:right="-108"/>
              <w:jc w:val="center"/>
              <w:rPr>
                <w:color w:val="000000"/>
                <w:lang w:eastAsia="ru-RU"/>
              </w:rPr>
            </w:pPr>
            <w:r w:rsidRPr="00EA2FB9">
              <w:rPr>
                <w:color w:val="000000"/>
                <w:lang w:eastAsia="ru-RU"/>
              </w:rPr>
              <w:t>измерения</w:t>
            </w:r>
          </w:p>
        </w:tc>
        <w:tc>
          <w:tcPr>
            <w:tcW w:w="3305" w:type="dxa"/>
            <w:gridSpan w:val="4"/>
          </w:tcPr>
          <w:p w:rsidR="0085481A" w:rsidRPr="00EA2FB9" w:rsidRDefault="0085481A" w:rsidP="003A4A1B">
            <w:pPr>
              <w:ind w:left="-108" w:right="-108"/>
              <w:jc w:val="center"/>
              <w:rPr>
                <w:color w:val="000000"/>
                <w:lang w:eastAsia="ru-RU"/>
              </w:rPr>
            </w:pPr>
            <w:r w:rsidRPr="00EA2FB9">
              <w:rPr>
                <w:color w:val="000000"/>
                <w:lang w:eastAsia="ru-RU"/>
              </w:rPr>
              <w:t>Значения целевого индикатора</w:t>
            </w:r>
          </w:p>
        </w:tc>
      </w:tr>
      <w:tr w:rsidR="0085481A" w:rsidRPr="00EA2FB9" w:rsidTr="003A4A1B">
        <w:trPr>
          <w:gridAfter w:val="1"/>
          <w:wAfter w:w="30" w:type="dxa"/>
          <w:trHeight w:val="341"/>
          <w:jc w:val="center"/>
        </w:trPr>
        <w:tc>
          <w:tcPr>
            <w:tcW w:w="463" w:type="dxa"/>
            <w:vMerge/>
          </w:tcPr>
          <w:p w:rsidR="0085481A" w:rsidRPr="00EA2FB9" w:rsidRDefault="0085481A" w:rsidP="003A4A1B">
            <w:pPr>
              <w:ind w:left="-108" w:right="-108"/>
              <w:jc w:val="center"/>
              <w:rPr>
                <w:color w:val="000000"/>
                <w:lang w:eastAsia="ru-RU"/>
              </w:rPr>
            </w:pPr>
          </w:p>
        </w:tc>
        <w:tc>
          <w:tcPr>
            <w:tcW w:w="11161" w:type="dxa"/>
            <w:vMerge/>
          </w:tcPr>
          <w:p w:rsidR="0085481A" w:rsidRPr="00EA2FB9" w:rsidRDefault="0085481A" w:rsidP="003A4A1B">
            <w:pPr>
              <w:ind w:left="-108" w:right="-108"/>
              <w:jc w:val="center"/>
              <w:rPr>
                <w:color w:val="000000"/>
                <w:lang w:eastAsia="ru-RU"/>
              </w:rPr>
            </w:pPr>
          </w:p>
        </w:tc>
        <w:tc>
          <w:tcPr>
            <w:tcW w:w="1134" w:type="dxa"/>
            <w:vMerge/>
          </w:tcPr>
          <w:p w:rsidR="0085481A" w:rsidRPr="00EA2FB9" w:rsidRDefault="0085481A" w:rsidP="003A4A1B">
            <w:pPr>
              <w:ind w:left="-108" w:right="-108"/>
              <w:jc w:val="center"/>
              <w:rPr>
                <w:color w:val="000000"/>
                <w:lang w:eastAsia="ru-RU"/>
              </w:rPr>
            </w:pPr>
          </w:p>
        </w:tc>
        <w:tc>
          <w:tcPr>
            <w:tcW w:w="1276" w:type="dxa"/>
          </w:tcPr>
          <w:p w:rsidR="0085481A" w:rsidRPr="00EA2FB9" w:rsidRDefault="0085481A" w:rsidP="003A4A1B">
            <w:pPr>
              <w:ind w:left="-108" w:right="-108"/>
              <w:jc w:val="center"/>
              <w:rPr>
                <w:color w:val="000000"/>
                <w:lang w:eastAsia="ru-RU"/>
              </w:rPr>
            </w:pPr>
            <w:r w:rsidRPr="00EA2FB9">
              <w:rPr>
                <w:color w:val="000000"/>
                <w:lang w:eastAsia="ru-RU"/>
              </w:rPr>
              <w:t>20</w:t>
            </w:r>
            <w:r>
              <w:rPr>
                <w:color w:val="000000"/>
                <w:lang w:eastAsia="ru-RU"/>
              </w:rPr>
              <w:t>22</w:t>
            </w:r>
            <w:r w:rsidRPr="00EA2FB9">
              <w:rPr>
                <w:color w:val="000000"/>
                <w:lang w:eastAsia="ru-RU"/>
              </w:rPr>
              <w:t xml:space="preserve"> год</w:t>
            </w:r>
          </w:p>
        </w:tc>
        <w:tc>
          <w:tcPr>
            <w:tcW w:w="992" w:type="dxa"/>
          </w:tcPr>
          <w:p w:rsidR="0085481A" w:rsidRPr="00EA2FB9" w:rsidRDefault="0085481A" w:rsidP="003A4A1B">
            <w:pPr>
              <w:ind w:left="-108" w:right="-108"/>
              <w:jc w:val="center"/>
              <w:rPr>
                <w:color w:val="000000"/>
                <w:lang w:eastAsia="ru-RU"/>
              </w:rPr>
            </w:pPr>
            <w:r w:rsidRPr="00EA2FB9">
              <w:rPr>
                <w:color w:val="000000"/>
                <w:lang w:eastAsia="ru-RU"/>
              </w:rPr>
              <w:t>20</w:t>
            </w:r>
            <w:r>
              <w:rPr>
                <w:color w:val="000000"/>
                <w:lang w:eastAsia="ru-RU"/>
              </w:rPr>
              <w:t>23</w:t>
            </w:r>
            <w:r w:rsidRPr="00EA2FB9">
              <w:rPr>
                <w:color w:val="000000"/>
                <w:lang w:eastAsia="ru-RU"/>
              </w:rPr>
              <w:t xml:space="preserve"> год</w:t>
            </w:r>
          </w:p>
        </w:tc>
        <w:tc>
          <w:tcPr>
            <w:tcW w:w="1007" w:type="dxa"/>
          </w:tcPr>
          <w:p w:rsidR="0085481A" w:rsidRPr="00EA2FB9" w:rsidRDefault="0085481A" w:rsidP="003A4A1B">
            <w:pPr>
              <w:ind w:left="-108" w:right="-108"/>
              <w:jc w:val="center"/>
              <w:rPr>
                <w:color w:val="000000"/>
                <w:lang w:eastAsia="ru-RU"/>
              </w:rPr>
            </w:pPr>
            <w:r w:rsidRPr="00EA2FB9">
              <w:rPr>
                <w:color w:val="000000"/>
                <w:lang w:eastAsia="ru-RU"/>
              </w:rPr>
              <w:t>202</w:t>
            </w:r>
            <w:r>
              <w:rPr>
                <w:color w:val="000000"/>
                <w:lang w:eastAsia="ru-RU"/>
              </w:rPr>
              <w:t>4</w:t>
            </w:r>
            <w:r w:rsidRPr="00EA2FB9">
              <w:rPr>
                <w:color w:val="000000"/>
                <w:lang w:eastAsia="ru-RU"/>
              </w:rPr>
              <w:t xml:space="preserve"> год</w:t>
            </w:r>
          </w:p>
        </w:tc>
      </w:tr>
      <w:tr w:rsidR="0085481A" w:rsidRPr="00EA2FB9" w:rsidTr="003A4A1B">
        <w:trPr>
          <w:gridAfter w:val="1"/>
          <w:wAfter w:w="30" w:type="dxa"/>
          <w:jc w:val="center"/>
        </w:trPr>
        <w:tc>
          <w:tcPr>
            <w:tcW w:w="463" w:type="dxa"/>
          </w:tcPr>
          <w:p w:rsidR="0085481A" w:rsidRPr="00EA2FB9" w:rsidRDefault="0085481A" w:rsidP="003A4A1B">
            <w:pPr>
              <w:ind w:left="-108" w:right="-108"/>
              <w:jc w:val="center"/>
              <w:rPr>
                <w:color w:val="000000"/>
                <w:lang w:eastAsia="ru-RU"/>
              </w:rPr>
            </w:pPr>
            <w:r w:rsidRPr="00EA2FB9">
              <w:rPr>
                <w:color w:val="000000"/>
                <w:lang w:eastAsia="ru-RU"/>
              </w:rPr>
              <w:t>1</w:t>
            </w:r>
          </w:p>
        </w:tc>
        <w:tc>
          <w:tcPr>
            <w:tcW w:w="11161" w:type="dxa"/>
          </w:tcPr>
          <w:p w:rsidR="0085481A" w:rsidRPr="00EA2FB9" w:rsidRDefault="0085481A" w:rsidP="003A4A1B">
            <w:pPr>
              <w:ind w:left="-108" w:right="-108"/>
              <w:jc w:val="center"/>
              <w:rPr>
                <w:color w:val="000000"/>
                <w:lang w:eastAsia="ru-RU"/>
              </w:rPr>
            </w:pPr>
            <w:r w:rsidRPr="00EA2FB9">
              <w:rPr>
                <w:color w:val="000000"/>
                <w:lang w:eastAsia="ru-RU"/>
              </w:rPr>
              <w:t>2</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3</w:t>
            </w:r>
          </w:p>
        </w:tc>
        <w:tc>
          <w:tcPr>
            <w:tcW w:w="1276" w:type="dxa"/>
          </w:tcPr>
          <w:p w:rsidR="0085481A" w:rsidRPr="00EA2FB9" w:rsidRDefault="0085481A" w:rsidP="003A4A1B">
            <w:pPr>
              <w:ind w:left="-108" w:right="-108"/>
              <w:jc w:val="center"/>
              <w:rPr>
                <w:color w:val="000000"/>
                <w:lang w:eastAsia="ru-RU"/>
              </w:rPr>
            </w:pPr>
            <w:r w:rsidRPr="00EA2FB9">
              <w:rPr>
                <w:color w:val="000000"/>
                <w:lang w:eastAsia="ru-RU"/>
              </w:rPr>
              <w:t>4</w:t>
            </w:r>
          </w:p>
        </w:tc>
        <w:tc>
          <w:tcPr>
            <w:tcW w:w="992" w:type="dxa"/>
          </w:tcPr>
          <w:p w:rsidR="0085481A" w:rsidRPr="00EA2FB9" w:rsidRDefault="0085481A" w:rsidP="003A4A1B">
            <w:pPr>
              <w:ind w:left="-108" w:right="-108"/>
              <w:jc w:val="center"/>
              <w:rPr>
                <w:color w:val="000000"/>
                <w:lang w:eastAsia="ru-RU"/>
              </w:rPr>
            </w:pPr>
            <w:r w:rsidRPr="00EA2FB9">
              <w:rPr>
                <w:color w:val="000000"/>
                <w:lang w:eastAsia="ru-RU"/>
              </w:rPr>
              <w:t>5</w:t>
            </w:r>
          </w:p>
        </w:tc>
        <w:tc>
          <w:tcPr>
            <w:tcW w:w="1007" w:type="dxa"/>
          </w:tcPr>
          <w:p w:rsidR="0085481A" w:rsidRPr="00EA2FB9" w:rsidRDefault="0085481A" w:rsidP="003A4A1B">
            <w:pPr>
              <w:ind w:left="-108" w:right="-108"/>
              <w:jc w:val="center"/>
              <w:rPr>
                <w:color w:val="000000"/>
                <w:lang w:eastAsia="ru-RU"/>
              </w:rPr>
            </w:pPr>
            <w:r w:rsidRPr="00EA2FB9">
              <w:rPr>
                <w:color w:val="000000"/>
                <w:lang w:eastAsia="ru-RU"/>
              </w:rPr>
              <w:t>6</w:t>
            </w:r>
          </w:p>
        </w:tc>
      </w:tr>
      <w:tr w:rsidR="0085481A" w:rsidRPr="00EA2FB9" w:rsidTr="003A4A1B">
        <w:trPr>
          <w:gridAfter w:val="1"/>
          <w:wAfter w:w="30" w:type="dxa"/>
          <w:trHeight w:val="132"/>
          <w:jc w:val="center"/>
        </w:trPr>
        <w:tc>
          <w:tcPr>
            <w:tcW w:w="463" w:type="dxa"/>
          </w:tcPr>
          <w:p w:rsidR="0085481A" w:rsidRPr="00EA2FB9" w:rsidRDefault="0085481A" w:rsidP="003A4A1B">
            <w:pPr>
              <w:snapToGrid w:val="0"/>
              <w:ind w:left="-108" w:right="-108"/>
              <w:jc w:val="center"/>
            </w:pPr>
            <w:r w:rsidRPr="00EA2FB9">
              <w:t>1.</w:t>
            </w:r>
          </w:p>
        </w:tc>
        <w:tc>
          <w:tcPr>
            <w:tcW w:w="11161" w:type="dxa"/>
          </w:tcPr>
          <w:p w:rsidR="0085481A" w:rsidRPr="00EA2FB9" w:rsidRDefault="0085481A" w:rsidP="003A4A1B">
            <w:pPr>
              <w:autoSpaceDE w:val="0"/>
              <w:snapToGrid w:val="0"/>
              <w:ind w:left="-108" w:right="-108"/>
              <w:jc w:val="center"/>
              <w:rPr>
                <w:color w:val="00000A"/>
              </w:rPr>
            </w:pPr>
            <w:r w:rsidRPr="00EA2FB9">
              <w:t xml:space="preserve">Количество общественных организаций -получателей субсидий (Совет ветеранов, </w:t>
            </w:r>
            <w:r w:rsidRPr="00EA2FB9">
              <w:rPr>
                <w:color w:val="00000A"/>
              </w:rPr>
              <w:t>КРООВБД «Звезда»)</w:t>
            </w:r>
          </w:p>
        </w:tc>
        <w:tc>
          <w:tcPr>
            <w:tcW w:w="1134" w:type="dxa"/>
          </w:tcPr>
          <w:p w:rsidR="0085481A" w:rsidRPr="00EA2FB9" w:rsidRDefault="0085481A" w:rsidP="003A4A1B">
            <w:pPr>
              <w:ind w:left="-108" w:right="-108"/>
              <w:jc w:val="center"/>
            </w:pPr>
            <w:r w:rsidRPr="00EA2FB9">
              <w:t>Ед.</w:t>
            </w:r>
          </w:p>
        </w:tc>
        <w:tc>
          <w:tcPr>
            <w:tcW w:w="1276" w:type="dxa"/>
          </w:tcPr>
          <w:p w:rsidR="0085481A" w:rsidRPr="00EA2FB9" w:rsidRDefault="0085481A" w:rsidP="003A4A1B">
            <w:pPr>
              <w:snapToGrid w:val="0"/>
              <w:ind w:left="-108" w:right="-108"/>
              <w:jc w:val="center"/>
            </w:pPr>
            <w:r w:rsidRPr="00EA2FB9">
              <w:t>2</w:t>
            </w:r>
          </w:p>
        </w:tc>
        <w:tc>
          <w:tcPr>
            <w:tcW w:w="992" w:type="dxa"/>
          </w:tcPr>
          <w:p w:rsidR="0085481A" w:rsidRPr="00EA2FB9" w:rsidRDefault="0085481A" w:rsidP="003A4A1B">
            <w:pPr>
              <w:snapToGrid w:val="0"/>
              <w:ind w:left="-108" w:right="-108"/>
              <w:jc w:val="center"/>
            </w:pPr>
            <w:r w:rsidRPr="00EA2FB9">
              <w:t>2</w:t>
            </w:r>
          </w:p>
        </w:tc>
        <w:tc>
          <w:tcPr>
            <w:tcW w:w="1007" w:type="dxa"/>
          </w:tcPr>
          <w:p w:rsidR="0085481A" w:rsidRPr="00EA2FB9" w:rsidRDefault="0085481A" w:rsidP="003A4A1B">
            <w:pPr>
              <w:snapToGrid w:val="0"/>
              <w:ind w:left="-108" w:right="-108"/>
              <w:jc w:val="center"/>
            </w:pPr>
            <w:r w:rsidRPr="00EA2FB9">
              <w:t>2</w:t>
            </w:r>
          </w:p>
        </w:tc>
      </w:tr>
      <w:tr w:rsidR="0085481A" w:rsidRPr="00EA2FB9" w:rsidTr="003A4A1B">
        <w:trPr>
          <w:gridAfter w:val="1"/>
          <w:wAfter w:w="30" w:type="dxa"/>
          <w:trHeight w:val="424"/>
          <w:jc w:val="center"/>
        </w:trPr>
        <w:tc>
          <w:tcPr>
            <w:tcW w:w="463" w:type="dxa"/>
          </w:tcPr>
          <w:p w:rsidR="0085481A" w:rsidRPr="002E2FBF" w:rsidRDefault="0085481A" w:rsidP="003A4A1B">
            <w:pPr>
              <w:snapToGrid w:val="0"/>
              <w:ind w:left="-108" w:right="-108"/>
              <w:jc w:val="center"/>
            </w:pPr>
            <w:r w:rsidRPr="002E2FBF">
              <w:t>2.</w:t>
            </w:r>
          </w:p>
        </w:tc>
        <w:tc>
          <w:tcPr>
            <w:tcW w:w="11161" w:type="dxa"/>
          </w:tcPr>
          <w:p w:rsidR="0085481A" w:rsidRPr="002E2FBF" w:rsidRDefault="0085481A" w:rsidP="003A4A1B">
            <w:pPr>
              <w:snapToGrid w:val="0"/>
              <w:ind w:left="-108" w:right="-108"/>
              <w:jc w:val="center"/>
            </w:pPr>
            <w:r w:rsidRPr="002E2FBF">
              <w:t>Численность малообеспеченных граждан и граждан, оказавшихся в трудной жизненной ситуации,    получивших единовременное социальное пособие, в том числе:</w:t>
            </w:r>
          </w:p>
        </w:tc>
        <w:tc>
          <w:tcPr>
            <w:tcW w:w="1134" w:type="dxa"/>
          </w:tcPr>
          <w:p w:rsidR="0085481A" w:rsidRPr="002E2FBF" w:rsidRDefault="0085481A" w:rsidP="003A4A1B">
            <w:pPr>
              <w:ind w:left="-108" w:right="-108"/>
              <w:jc w:val="center"/>
              <w:rPr>
                <w:color w:val="000000"/>
                <w:lang w:eastAsia="ru-RU"/>
              </w:rPr>
            </w:pPr>
            <w:r w:rsidRPr="002E2FBF">
              <w:rPr>
                <w:color w:val="000000"/>
                <w:lang w:eastAsia="ru-RU"/>
              </w:rPr>
              <w:t>Чел.</w:t>
            </w:r>
          </w:p>
        </w:tc>
        <w:tc>
          <w:tcPr>
            <w:tcW w:w="1276" w:type="dxa"/>
          </w:tcPr>
          <w:p w:rsidR="0085481A" w:rsidRPr="002E2FBF" w:rsidRDefault="00277D1C" w:rsidP="003A4A1B">
            <w:pPr>
              <w:snapToGrid w:val="0"/>
              <w:ind w:left="-108" w:right="-108"/>
              <w:jc w:val="center"/>
            </w:pPr>
            <w:r>
              <w:t>172</w:t>
            </w:r>
          </w:p>
        </w:tc>
        <w:tc>
          <w:tcPr>
            <w:tcW w:w="992" w:type="dxa"/>
          </w:tcPr>
          <w:p w:rsidR="0085481A" w:rsidRPr="002E2FBF" w:rsidRDefault="00277D1C" w:rsidP="003A4A1B">
            <w:pPr>
              <w:snapToGrid w:val="0"/>
              <w:ind w:left="-108" w:right="-108"/>
              <w:jc w:val="center"/>
            </w:pPr>
            <w:r>
              <w:t>172</w:t>
            </w:r>
          </w:p>
        </w:tc>
        <w:tc>
          <w:tcPr>
            <w:tcW w:w="1007" w:type="dxa"/>
          </w:tcPr>
          <w:p w:rsidR="0085481A" w:rsidRPr="002E2FBF" w:rsidRDefault="00277D1C" w:rsidP="003A4A1B">
            <w:pPr>
              <w:snapToGrid w:val="0"/>
              <w:ind w:left="-108" w:right="-108"/>
              <w:jc w:val="center"/>
            </w:pPr>
            <w:r>
              <w:t>172</w:t>
            </w:r>
          </w:p>
        </w:tc>
      </w:tr>
      <w:tr w:rsidR="0085481A" w:rsidRPr="00EA2FB9" w:rsidTr="003A4A1B">
        <w:trPr>
          <w:gridAfter w:val="1"/>
          <w:wAfter w:w="30" w:type="dxa"/>
          <w:trHeight w:val="293"/>
          <w:jc w:val="center"/>
        </w:trPr>
        <w:tc>
          <w:tcPr>
            <w:tcW w:w="463" w:type="dxa"/>
          </w:tcPr>
          <w:p w:rsidR="0085481A" w:rsidRPr="002E2FBF" w:rsidRDefault="0085481A" w:rsidP="003A4A1B">
            <w:pPr>
              <w:snapToGrid w:val="0"/>
              <w:ind w:left="-108" w:right="-108"/>
              <w:jc w:val="center"/>
            </w:pPr>
            <w:r w:rsidRPr="002E2FBF">
              <w:t>2.1.</w:t>
            </w:r>
          </w:p>
        </w:tc>
        <w:tc>
          <w:tcPr>
            <w:tcW w:w="11161" w:type="dxa"/>
          </w:tcPr>
          <w:p w:rsidR="0085481A" w:rsidRPr="002E2FBF" w:rsidRDefault="0085481A" w:rsidP="003A4A1B">
            <w:pPr>
              <w:snapToGrid w:val="0"/>
              <w:ind w:left="-108" w:right="-108"/>
              <w:jc w:val="center"/>
            </w:pPr>
            <w:r w:rsidRPr="002E2FBF">
              <w:t>Численность малообеспеченных граждан и граждан, оказавшихся в трудной жизненной ситуации,    получивших единовременное социальное пособие в денежной форме</w:t>
            </w:r>
          </w:p>
        </w:tc>
        <w:tc>
          <w:tcPr>
            <w:tcW w:w="1134" w:type="dxa"/>
          </w:tcPr>
          <w:p w:rsidR="0085481A" w:rsidRPr="002E2FBF" w:rsidRDefault="0085481A" w:rsidP="003A4A1B">
            <w:pPr>
              <w:ind w:left="-108" w:right="-108"/>
              <w:jc w:val="center"/>
              <w:rPr>
                <w:color w:val="000000"/>
                <w:lang w:eastAsia="ru-RU"/>
              </w:rPr>
            </w:pPr>
            <w:r w:rsidRPr="002E2FBF">
              <w:rPr>
                <w:color w:val="000000"/>
                <w:lang w:eastAsia="ru-RU"/>
              </w:rPr>
              <w:t>Чел.</w:t>
            </w:r>
          </w:p>
        </w:tc>
        <w:tc>
          <w:tcPr>
            <w:tcW w:w="1276" w:type="dxa"/>
          </w:tcPr>
          <w:p w:rsidR="0085481A" w:rsidRPr="002E2FBF" w:rsidRDefault="00277D1C" w:rsidP="003A4A1B">
            <w:pPr>
              <w:snapToGrid w:val="0"/>
              <w:ind w:left="-108" w:right="-108"/>
              <w:jc w:val="center"/>
            </w:pPr>
            <w:r>
              <w:t>159</w:t>
            </w:r>
          </w:p>
        </w:tc>
        <w:tc>
          <w:tcPr>
            <w:tcW w:w="992" w:type="dxa"/>
          </w:tcPr>
          <w:p w:rsidR="0085481A" w:rsidRPr="002E2FBF" w:rsidRDefault="00277D1C" w:rsidP="003A4A1B">
            <w:pPr>
              <w:snapToGrid w:val="0"/>
              <w:ind w:left="-108" w:right="-108"/>
              <w:jc w:val="center"/>
            </w:pPr>
            <w:r>
              <w:t>159</w:t>
            </w:r>
          </w:p>
        </w:tc>
        <w:tc>
          <w:tcPr>
            <w:tcW w:w="1007" w:type="dxa"/>
          </w:tcPr>
          <w:p w:rsidR="0085481A" w:rsidRPr="002E2FBF" w:rsidRDefault="00277D1C" w:rsidP="003A4A1B">
            <w:pPr>
              <w:snapToGrid w:val="0"/>
              <w:ind w:left="-108" w:right="-108"/>
              <w:jc w:val="center"/>
            </w:pPr>
            <w:r>
              <w:t>159</w:t>
            </w:r>
          </w:p>
        </w:tc>
      </w:tr>
      <w:tr w:rsidR="0085481A" w:rsidRPr="00EA2FB9" w:rsidTr="003A4A1B">
        <w:trPr>
          <w:gridAfter w:val="1"/>
          <w:wAfter w:w="30" w:type="dxa"/>
          <w:trHeight w:val="85"/>
          <w:jc w:val="center"/>
        </w:trPr>
        <w:tc>
          <w:tcPr>
            <w:tcW w:w="463" w:type="dxa"/>
          </w:tcPr>
          <w:p w:rsidR="0085481A" w:rsidRPr="002E2FBF" w:rsidRDefault="0085481A" w:rsidP="003A4A1B">
            <w:pPr>
              <w:snapToGrid w:val="0"/>
              <w:ind w:left="-108" w:right="-108"/>
              <w:jc w:val="center"/>
            </w:pPr>
            <w:r w:rsidRPr="002E2FBF">
              <w:t>2.2.</w:t>
            </w:r>
          </w:p>
        </w:tc>
        <w:tc>
          <w:tcPr>
            <w:tcW w:w="11161" w:type="dxa"/>
          </w:tcPr>
          <w:p w:rsidR="0085481A" w:rsidRPr="002E2FBF" w:rsidRDefault="0085481A" w:rsidP="003A4A1B">
            <w:pPr>
              <w:snapToGrid w:val="0"/>
              <w:ind w:left="-108" w:right="-108"/>
              <w:jc w:val="center"/>
              <w:rPr>
                <w:bCs/>
              </w:rPr>
            </w:pPr>
            <w:r w:rsidRPr="002E2FBF">
              <w:t>Численность малообеспеченных граждан и граждан, оказавшихся в трудной жизненной ситуации,    получивших единовременное социальное пособие в</w:t>
            </w:r>
            <w:r w:rsidRPr="002E2FBF">
              <w:rPr>
                <w:bCs/>
              </w:rPr>
              <w:t xml:space="preserve"> виде натуральной помощи</w:t>
            </w:r>
          </w:p>
        </w:tc>
        <w:tc>
          <w:tcPr>
            <w:tcW w:w="1134" w:type="dxa"/>
          </w:tcPr>
          <w:p w:rsidR="0085481A" w:rsidRPr="002E2FBF" w:rsidRDefault="0085481A" w:rsidP="003A4A1B">
            <w:pPr>
              <w:ind w:left="-108" w:right="-108"/>
              <w:jc w:val="center"/>
              <w:rPr>
                <w:color w:val="000000"/>
                <w:lang w:eastAsia="ru-RU"/>
              </w:rPr>
            </w:pPr>
            <w:r w:rsidRPr="002E2FBF">
              <w:rPr>
                <w:color w:val="000000"/>
                <w:lang w:eastAsia="ru-RU"/>
              </w:rPr>
              <w:t>Чел.</w:t>
            </w:r>
          </w:p>
        </w:tc>
        <w:tc>
          <w:tcPr>
            <w:tcW w:w="1276" w:type="dxa"/>
          </w:tcPr>
          <w:p w:rsidR="0085481A" w:rsidRPr="002E2FBF" w:rsidRDefault="00277D1C" w:rsidP="003A4A1B">
            <w:pPr>
              <w:snapToGrid w:val="0"/>
              <w:ind w:left="-108" w:right="-108"/>
              <w:jc w:val="center"/>
            </w:pPr>
            <w:r>
              <w:t>13</w:t>
            </w:r>
          </w:p>
        </w:tc>
        <w:tc>
          <w:tcPr>
            <w:tcW w:w="992" w:type="dxa"/>
          </w:tcPr>
          <w:p w:rsidR="0085481A" w:rsidRPr="002E2FBF" w:rsidRDefault="00277D1C" w:rsidP="003A4A1B">
            <w:pPr>
              <w:snapToGrid w:val="0"/>
              <w:ind w:left="-108" w:right="-108"/>
              <w:jc w:val="center"/>
            </w:pPr>
            <w:r>
              <w:t>13</w:t>
            </w:r>
          </w:p>
        </w:tc>
        <w:tc>
          <w:tcPr>
            <w:tcW w:w="1007" w:type="dxa"/>
          </w:tcPr>
          <w:p w:rsidR="0085481A" w:rsidRPr="002E2FBF" w:rsidRDefault="00277D1C" w:rsidP="003A4A1B">
            <w:pPr>
              <w:snapToGrid w:val="0"/>
              <w:ind w:left="-108" w:right="-108"/>
              <w:jc w:val="center"/>
            </w:pPr>
            <w:r>
              <w:t>13</w:t>
            </w:r>
          </w:p>
        </w:tc>
      </w:tr>
      <w:tr w:rsidR="0085481A" w:rsidRPr="00EA2FB9" w:rsidTr="003A4A1B">
        <w:trPr>
          <w:gridAfter w:val="1"/>
          <w:wAfter w:w="30" w:type="dxa"/>
          <w:trHeight w:val="85"/>
          <w:jc w:val="center"/>
        </w:trPr>
        <w:tc>
          <w:tcPr>
            <w:tcW w:w="463" w:type="dxa"/>
          </w:tcPr>
          <w:p w:rsidR="0085481A" w:rsidRPr="00EA2FB9" w:rsidRDefault="0085481A" w:rsidP="003A4A1B">
            <w:pPr>
              <w:snapToGrid w:val="0"/>
              <w:ind w:left="-108" w:right="-108"/>
              <w:jc w:val="center"/>
            </w:pPr>
            <w:r w:rsidRPr="00EA2FB9">
              <w:t>3.</w:t>
            </w:r>
          </w:p>
        </w:tc>
        <w:tc>
          <w:tcPr>
            <w:tcW w:w="11161" w:type="dxa"/>
          </w:tcPr>
          <w:p w:rsidR="0085481A" w:rsidRPr="00EA2FB9" w:rsidRDefault="0085481A" w:rsidP="003A4A1B">
            <w:pPr>
              <w:snapToGrid w:val="0"/>
              <w:ind w:left="-108" w:right="-108"/>
              <w:jc w:val="center"/>
            </w:pPr>
            <w:r w:rsidRPr="00EA2FB9">
              <w:t>Количество Почетных граждан, получивших выплаты</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Чел.</w:t>
            </w:r>
          </w:p>
        </w:tc>
        <w:tc>
          <w:tcPr>
            <w:tcW w:w="1276" w:type="dxa"/>
          </w:tcPr>
          <w:p w:rsidR="0085481A" w:rsidRPr="00EA2FB9" w:rsidRDefault="0085481A" w:rsidP="003A4A1B">
            <w:pPr>
              <w:snapToGrid w:val="0"/>
              <w:ind w:left="-108" w:right="-108"/>
              <w:jc w:val="center"/>
            </w:pPr>
            <w:r w:rsidRPr="00EA2FB9">
              <w:t>19</w:t>
            </w:r>
          </w:p>
        </w:tc>
        <w:tc>
          <w:tcPr>
            <w:tcW w:w="992" w:type="dxa"/>
          </w:tcPr>
          <w:p w:rsidR="0085481A" w:rsidRPr="00EA2FB9" w:rsidRDefault="0085481A" w:rsidP="003A4A1B">
            <w:pPr>
              <w:snapToGrid w:val="0"/>
              <w:ind w:left="-108" w:right="-108"/>
              <w:jc w:val="center"/>
            </w:pPr>
            <w:r w:rsidRPr="00EA2FB9">
              <w:t>19</w:t>
            </w:r>
          </w:p>
        </w:tc>
        <w:tc>
          <w:tcPr>
            <w:tcW w:w="1007" w:type="dxa"/>
          </w:tcPr>
          <w:p w:rsidR="0085481A" w:rsidRPr="00EA2FB9" w:rsidRDefault="0085481A" w:rsidP="003A4A1B">
            <w:pPr>
              <w:snapToGrid w:val="0"/>
              <w:ind w:left="-108" w:right="-108"/>
              <w:jc w:val="center"/>
              <w:rPr>
                <w:color w:val="C00000"/>
              </w:rPr>
            </w:pPr>
            <w:r w:rsidRPr="00EA2FB9">
              <w:t>19</w:t>
            </w:r>
          </w:p>
        </w:tc>
      </w:tr>
      <w:tr w:rsidR="0085481A" w:rsidRPr="00EA2FB9" w:rsidTr="003A4A1B">
        <w:trPr>
          <w:gridAfter w:val="1"/>
          <w:wAfter w:w="30" w:type="dxa"/>
          <w:trHeight w:val="85"/>
          <w:jc w:val="center"/>
        </w:trPr>
        <w:tc>
          <w:tcPr>
            <w:tcW w:w="463" w:type="dxa"/>
          </w:tcPr>
          <w:p w:rsidR="0085481A" w:rsidRPr="00EA2FB9" w:rsidRDefault="0085481A" w:rsidP="003A4A1B">
            <w:pPr>
              <w:snapToGrid w:val="0"/>
              <w:ind w:left="-108" w:right="-108"/>
              <w:jc w:val="center"/>
            </w:pPr>
            <w:r w:rsidRPr="00EA2FB9">
              <w:t>4.</w:t>
            </w:r>
          </w:p>
        </w:tc>
        <w:tc>
          <w:tcPr>
            <w:tcW w:w="11161" w:type="dxa"/>
          </w:tcPr>
          <w:p w:rsidR="0085481A" w:rsidRPr="00EA2FB9" w:rsidRDefault="0085481A" w:rsidP="003A4A1B">
            <w:pPr>
              <w:snapToGrid w:val="0"/>
              <w:ind w:left="-108" w:right="-108"/>
              <w:jc w:val="center"/>
              <w:rPr>
                <w:bCs/>
              </w:rPr>
            </w:pPr>
            <w:r w:rsidRPr="00EA2FB9">
              <w:rPr>
                <w:bCs/>
              </w:rPr>
              <w:t>Количество мероприятий (День Победы, День памяти и скорби</w:t>
            </w:r>
            <w:r>
              <w:rPr>
                <w:bCs/>
              </w:rPr>
              <w:t>,</w:t>
            </w:r>
            <w:r w:rsidR="00CC6D9D">
              <w:rPr>
                <w:bCs/>
              </w:rPr>
              <w:t xml:space="preserve"> годовщина со дня аварии на ПО «МАЯК»</w:t>
            </w:r>
            <w:r w:rsidR="00CC6D9D" w:rsidRPr="003C6FE7">
              <w:rPr>
                <w:bCs/>
              </w:rPr>
              <w:t>)</w:t>
            </w:r>
            <w:r>
              <w:rPr>
                <w:bCs/>
              </w:rPr>
              <w:t xml:space="preserve"> </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Ед.</w:t>
            </w:r>
          </w:p>
        </w:tc>
        <w:tc>
          <w:tcPr>
            <w:tcW w:w="1276" w:type="dxa"/>
          </w:tcPr>
          <w:p w:rsidR="0085481A" w:rsidRPr="00EA2FB9" w:rsidRDefault="00CC6D9D" w:rsidP="003A4A1B">
            <w:pPr>
              <w:snapToGrid w:val="0"/>
              <w:ind w:left="-108" w:right="-108"/>
              <w:jc w:val="center"/>
            </w:pPr>
            <w:r>
              <w:t>3</w:t>
            </w:r>
          </w:p>
        </w:tc>
        <w:tc>
          <w:tcPr>
            <w:tcW w:w="992" w:type="dxa"/>
          </w:tcPr>
          <w:p w:rsidR="0085481A" w:rsidRPr="00EA2FB9" w:rsidRDefault="0085481A" w:rsidP="003A4A1B">
            <w:pPr>
              <w:snapToGrid w:val="0"/>
              <w:ind w:left="-108" w:right="-108"/>
              <w:jc w:val="center"/>
            </w:pPr>
            <w:r w:rsidRPr="00EA2FB9">
              <w:t>2</w:t>
            </w:r>
          </w:p>
        </w:tc>
        <w:tc>
          <w:tcPr>
            <w:tcW w:w="1007" w:type="dxa"/>
          </w:tcPr>
          <w:p w:rsidR="0085481A" w:rsidRPr="00EA2FB9" w:rsidRDefault="0085481A" w:rsidP="003A4A1B">
            <w:pPr>
              <w:snapToGrid w:val="0"/>
              <w:ind w:left="-108" w:right="-108"/>
              <w:jc w:val="center"/>
            </w:pPr>
            <w:r w:rsidRPr="00EA2FB9">
              <w:t>2</w:t>
            </w:r>
          </w:p>
        </w:tc>
      </w:tr>
      <w:tr w:rsidR="0085481A" w:rsidRPr="00EA2FB9" w:rsidTr="003A4A1B">
        <w:trPr>
          <w:gridAfter w:val="1"/>
          <w:wAfter w:w="30" w:type="dxa"/>
          <w:trHeight w:val="85"/>
          <w:jc w:val="center"/>
        </w:trPr>
        <w:tc>
          <w:tcPr>
            <w:tcW w:w="463" w:type="dxa"/>
          </w:tcPr>
          <w:p w:rsidR="0085481A" w:rsidRPr="00EA2FB9" w:rsidRDefault="0085481A" w:rsidP="003A4A1B">
            <w:pPr>
              <w:snapToGrid w:val="0"/>
              <w:ind w:left="-108" w:right="-108"/>
              <w:jc w:val="center"/>
            </w:pPr>
            <w:r w:rsidRPr="00EA2FB9">
              <w:t>5.</w:t>
            </w:r>
          </w:p>
        </w:tc>
        <w:tc>
          <w:tcPr>
            <w:tcW w:w="11161" w:type="dxa"/>
          </w:tcPr>
          <w:p w:rsidR="0085481A" w:rsidRPr="00EA2FB9" w:rsidRDefault="0085481A" w:rsidP="003A4A1B">
            <w:pPr>
              <w:snapToGrid w:val="0"/>
              <w:ind w:left="-108" w:right="-108"/>
              <w:jc w:val="center"/>
            </w:pPr>
            <w:r w:rsidRPr="00EA2FB9">
              <w:t xml:space="preserve">Численность граждан, получивших </w:t>
            </w:r>
            <w:r w:rsidRPr="00EA2FB9">
              <w:rPr>
                <w:bCs/>
              </w:rPr>
              <w:t xml:space="preserve">социальную поддержку по проезду  </w:t>
            </w:r>
            <w:r w:rsidRPr="00EA2FB9">
              <w:t xml:space="preserve">в  пригородном автомобильном транспорте общего пользования </w:t>
            </w:r>
            <w:r w:rsidRPr="00EA2FB9">
              <w:rPr>
                <w:bCs/>
              </w:rPr>
              <w:t>по решениям Собрания депутатов Карталинского муниципального района, в том числе:</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Чел.</w:t>
            </w:r>
          </w:p>
        </w:tc>
        <w:tc>
          <w:tcPr>
            <w:tcW w:w="1276" w:type="dxa"/>
          </w:tcPr>
          <w:p w:rsidR="0085481A" w:rsidRPr="00EA2FB9" w:rsidRDefault="0085481A" w:rsidP="003A4A1B">
            <w:pPr>
              <w:snapToGrid w:val="0"/>
              <w:ind w:left="-108" w:right="-108"/>
              <w:jc w:val="center"/>
            </w:pPr>
            <w:r w:rsidRPr="00EA2FB9">
              <w:t>125</w:t>
            </w:r>
          </w:p>
        </w:tc>
        <w:tc>
          <w:tcPr>
            <w:tcW w:w="992" w:type="dxa"/>
          </w:tcPr>
          <w:p w:rsidR="0085481A" w:rsidRPr="00EA2FB9" w:rsidRDefault="0085481A" w:rsidP="003A4A1B">
            <w:pPr>
              <w:snapToGrid w:val="0"/>
              <w:ind w:left="-108" w:right="-108"/>
              <w:jc w:val="center"/>
            </w:pPr>
            <w:r w:rsidRPr="00EA2FB9">
              <w:t>125</w:t>
            </w:r>
          </w:p>
        </w:tc>
        <w:tc>
          <w:tcPr>
            <w:tcW w:w="1007" w:type="dxa"/>
          </w:tcPr>
          <w:p w:rsidR="0085481A" w:rsidRPr="00EA2FB9" w:rsidRDefault="0085481A" w:rsidP="003A4A1B">
            <w:pPr>
              <w:snapToGrid w:val="0"/>
              <w:ind w:left="-108" w:right="-108"/>
              <w:jc w:val="center"/>
            </w:pPr>
            <w:r w:rsidRPr="00EA2FB9">
              <w:t>125</w:t>
            </w:r>
          </w:p>
        </w:tc>
      </w:tr>
      <w:tr w:rsidR="0085481A" w:rsidRPr="00EA2FB9" w:rsidTr="003A4A1B">
        <w:trPr>
          <w:gridAfter w:val="1"/>
          <w:wAfter w:w="30" w:type="dxa"/>
          <w:trHeight w:val="85"/>
          <w:jc w:val="center"/>
        </w:trPr>
        <w:tc>
          <w:tcPr>
            <w:tcW w:w="463" w:type="dxa"/>
          </w:tcPr>
          <w:p w:rsidR="0085481A" w:rsidRPr="00EA2FB9" w:rsidRDefault="0085481A" w:rsidP="003A4A1B">
            <w:pPr>
              <w:snapToGrid w:val="0"/>
              <w:ind w:left="-108" w:right="-108"/>
              <w:jc w:val="center"/>
            </w:pPr>
            <w:r w:rsidRPr="00EA2FB9">
              <w:t>5.1.</w:t>
            </w:r>
          </w:p>
        </w:tc>
        <w:tc>
          <w:tcPr>
            <w:tcW w:w="11161" w:type="dxa"/>
          </w:tcPr>
          <w:p w:rsidR="0085481A" w:rsidRPr="00EA2FB9" w:rsidRDefault="0085481A" w:rsidP="003A4A1B">
            <w:pPr>
              <w:snapToGrid w:val="0"/>
              <w:ind w:left="-108" w:right="-108"/>
              <w:jc w:val="center"/>
            </w:pPr>
            <w:r w:rsidRPr="00EA2FB9">
              <w:t>Количество учащихся из многодетных  малообеспеченных семей</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Чел.</w:t>
            </w:r>
          </w:p>
        </w:tc>
        <w:tc>
          <w:tcPr>
            <w:tcW w:w="1276" w:type="dxa"/>
          </w:tcPr>
          <w:p w:rsidR="0085481A" w:rsidRPr="00EA2FB9" w:rsidRDefault="0085481A" w:rsidP="003A4A1B">
            <w:pPr>
              <w:snapToGrid w:val="0"/>
              <w:ind w:left="-108" w:right="-108"/>
              <w:jc w:val="center"/>
            </w:pPr>
            <w:r w:rsidRPr="00EA2FB9">
              <w:t>30</w:t>
            </w:r>
          </w:p>
        </w:tc>
        <w:tc>
          <w:tcPr>
            <w:tcW w:w="992" w:type="dxa"/>
          </w:tcPr>
          <w:p w:rsidR="0085481A" w:rsidRPr="00EA2FB9" w:rsidRDefault="0085481A" w:rsidP="003A4A1B">
            <w:pPr>
              <w:snapToGrid w:val="0"/>
              <w:ind w:left="-108" w:right="-108"/>
              <w:jc w:val="center"/>
            </w:pPr>
            <w:r w:rsidRPr="00EA2FB9">
              <w:t>30</w:t>
            </w:r>
          </w:p>
        </w:tc>
        <w:tc>
          <w:tcPr>
            <w:tcW w:w="1007" w:type="dxa"/>
          </w:tcPr>
          <w:p w:rsidR="0085481A" w:rsidRPr="00EA2FB9" w:rsidRDefault="0085481A" w:rsidP="003A4A1B">
            <w:pPr>
              <w:snapToGrid w:val="0"/>
              <w:ind w:left="-108" w:right="-108"/>
              <w:jc w:val="center"/>
            </w:pPr>
            <w:r w:rsidRPr="00EA2FB9">
              <w:t>30</w:t>
            </w:r>
          </w:p>
        </w:tc>
      </w:tr>
      <w:tr w:rsidR="0085481A" w:rsidRPr="00EA2FB9" w:rsidTr="003A4A1B">
        <w:trPr>
          <w:gridAfter w:val="1"/>
          <w:wAfter w:w="30" w:type="dxa"/>
          <w:trHeight w:val="85"/>
          <w:jc w:val="center"/>
        </w:trPr>
        <w:tc>
          <w:tcPr>
            <w:tcW w:w="463" w:type="dxa"/>
          </w:tcPr>
          <w:p w:rsidR="0085481A" w:rsidRPr="00EA2FB9" w:rsidRDefault="0085481A" w:rsidP="003A4A1B">
            <w:pPr>
              <w:snapToGrid w:val="0"/>
              <w:ind w:left="-108" w:right="-108"/>
              <w:jc w:val="center"/>
            </w:pPr>
            <w:r w:rsidRPr="00EA2FB9">
              <w:t>5.2.</w:t>
            </w:r>
          </w:p>
        </w:tc>
        <w:tc>
          <w:tcPr>
            <w:tcW w:w="11161" w:type="dxa"/>
          </w:tcPr>
          <w:p w:rsidR="0085481A" w:rsidRPr="00EA2FB9" w:rsidRDefault="0085481A" w:rsidP="003A4A1B">
            <w:pPr>
              <w:snapToGrid w:val="0"/>
              <w:ind w:left="-108" w:right="-108"/>
              <w:jc w:val="center"/>
              <w:rPr>
                <w:bCs/>
              </w:rPr>
            </w:pPr>
            <w:r w:rsidRPr="00EA2FB9">
              <w:rPr>
                <w:bCs/>
              </w:rPr>
              <w:t>Количество пенсионеров по старости</w:t>
            </w:r>
          </w:p>
        </w:tc>
        <w:tc>
          <w:tcPr>
            <w:tcW w:w="1134" w:type="dxa"/>
          </w:tcPr>
          <w:p w:rsidR="0085481A" w:rsidRPr="00EA2FB9" w:rsidRDefault="0085481A" w:rsidP="003A4A1B">
            <w:pPr>
              <w:ind w:left="-108" w:right="-108"/>
              <w:jc w:val="center"/>
              <w:rPr>
                <w:color w:val="000000"/>
                <w:lang w:eastAsia="ru-RU"/>
              </w:rPr>
            </w:pPr>
            <w:r w:rsidRPr="00EA2FB9">
              <w:rPr>
                <w:color w:val="000000"/>
                <w:lang w:eastAsia="ru-RU"/>
              </w:rPr>
              <w:t>Чел.</w:t>
            </w:r>
          </w:p>
        </w:tc>
        <w:tc>
          <w:tcPr>
            <w:tcW w:w="1276" w:type="dxa"/>
          </w:tcPr>
          <w:p w:rsidR="0085481A" w:rsidRPr="00EA2FB9" w:rsidRDefault="00EE61B1" w:rsidP="003A4A1B">
            <w:pPr>
              <w:snapToGrid w:val="0"/>
              <w:ind w:left="-108" w:right="-108"/>
              <w:jc w:val="center"/>
            </w:pPr>
            <w:r>
              <w:t>89</w:t>
            </w:r>
          </w:p>
        </w:tc>
        <w:tc>
          <w:tcPr>
            <w:tcW w:w="992" w:type="dxa"/>
          </w:tcPr>
          <w:p w:rsidR="0085481A" w:rsidRPr="00EA2FB9" w:rsidRDefault="00EE61B1" w:rsidP="003A4A1B">
            <w:pPr>
              <w:snapToGrid w:val="0"/>
              <w:ind w:left="-108" w:right="-108"/>
              <w:jc w:val="center"/>
            </w:pPr>
            <w:r>
              <w:t>89</w:t>
            </w:r>
          </w:p>
        </w:tc>
        <w:tc>
          <w:tcPr>
            <w:tcW w:w="1007" w:type="dxa"/>
          </w:tcPr>
          <w:p w:rsidR="0085481A" w:rsidRPr="00EA2FB9" w:rsidRDefault="00EE61B1" w:rsidP="003A4A1B">
            <w:pPr>
              <w:snapToGrid w:val="0"/>
              <w:ind w:left="-108" w:right="-108"/>
              <w:jc w:val="center"/>
            </w:pPr>
            <w:r>
              <w:t>89</w:t>
            </w:r>
          </w:p>
        </w:tc>
      </w:tr>
      <w:tr w:rsidR="00EE61B1" w:rsidRPr="00EA2FB9" w:rsidTr="003A4A1B">
        <w:trPr>
          <w:gridAfter w:val="1"/>
          <w:wAfter w:w="30" w:type="dxa"/>
          <w:trHeight w:val="85"/>
          <w:jc w:val="center"/>
        </w:trPr>
        <w:tc>
          <w:tcPr>
            <w:tcW w:w="463" w:type="dxa"/>
          </w:tcPr>
          <w:p w:rsidR="00EE61B1" w:rsidRPr="00EA2FB9" w:rsidRDefault="00EE61B1" w:rsidP="003A4A1B">
            <w:pPr>
              <w:snapToGrid w:val="0"/>
              <w:ind w:left="-108" w:right="-108"/>
              <w:jc w:val="center"/>
            </w:pPr>
            <w:r>
              <w:t>5.3.</w:t>
            </w:r>
          </w:p>
        </w:tc>
        <w:tc>
          <w:tcPr>
            <w:tcW w:w="11161" w:type="dxa"/>
          </w:tcPr>
          <w:p w:rsidR="00EE61B1" w:rsidRPr="00EA2FB9" w:rsidRDefault="00EE61B1" w:rsidP="003A4A1B">
            <w:pPr>
              <w:snapToGrid w:val="0"/>
              <w:ind w:left="-108" w:right="-108"/>
              <w:jc w:val="center"/>
              <w:rPr>
                <w:bCs/>
              </w:rPr>
            </w:pPr>
            <w:r>
              <w:rPr>
                <w:bCs/>
              </w:rPr>
              <w:t>Количество участников народного хора русской песни «Память сердца»</w:t>
            </w:r>
          </w:p>
        </w:tc>
        <w:tc>
          <w:tcPr>
            <w:tcW w:w="1134" w:type="dxa"/>
          </w:tcPr>
          <w:p w:rsidR="00EE61B1" w:rsidRPr="00EA2FB9" w:rsidRDefault="00EE61B1" w:rsidP="003A4A1B">
            <w:pPr>
              <w:ind w:left="-108" w:right="-108"/>
              <w:jc w:val="center"/>
              <w:rPr>
                <w:color w:val="000000"/>
                <w:lang w:eastAsia="ru-RU"/>
              </w:rPr>
            </w:pPr>
            <w:r>
              <w:rPr>
                <w:color w:val="000000"/>
                <w:lang w:eastAsia="ru-RU"/>
              </w:rPr>
              <w:t>Чел.</w:t>
            </w:r>
          </w:p>
        </w:tc>
        <w:tc>
          <w:tcPr>
            <w:tcW w:w="1276" w:type="dxa"/>
          </w:tcPr>
          <w:p w:rsidR="00EE61B1" w:rsidRDefault="00EE61B1" w:rsidP="003A4A1B">
            <w:pPr>
              <w:snapToGrid w:val="0"/>
              <w:ind w:left="-108" w:right="-108"/>
              <w:jc w:val="center"/>
            </w:pPr>
            <w:r>
              <w:t>6</w:t>
            </w:r>
          </w:p>
        </w:tc>
        <w:tc>
          <w:tcPr>
            <w:tcW w:w="992" w:type="dxa"/>
          </w:tcPr>
          <w:p w:rsidR="00EE61B1" w:rsidRDefault="00EE61B1" w:rsidP="003A4A1B">
            <w:pPr>
              <w:snapToGrid w:val="0"/>
              <w:ind w:left="-108" w:right="-108"/>
              <w:jc w:val="center"/>
            </w:pPr>
            <w:r>
              <w:t>6</w:t>
            </w:r>
          </w:p>
        </w:tc>
        <w:tc>
          <w:tcPr>
            <w:tcW w:w="1007" w:type="dxa"/>
          </w:tcPr>
          <w:p w:rsidR="00EE61B1" w:rsidRDefault="00EE61B1" w:rsidP="003A4A1B">
            <w:pPr>
              <w:snapToGrid w:val="0"/>
              <w:ind w:left="-108" w:right="-108"/>
              <w:jc w:val="center"/>
            </w:pPr>
            <w:r>
              <w:t>6</w:t>
            </w:r>
          </w:p>
        </w:tc>
      </w:tr>
    </w:tbl>
    <w:p w:rsidR="00D01449" w:rsidRDefault="00D01449" w:rsidP="0085481A">
      <w:pPr>
        <w:tabs>
          <w:tab w:val="left" w:pos="142"/>
        </w:tabs>
        <w:ind w:left="9356"/>
        <w:jc w:val="center"/>
        <w:rPr>
          <w:color w:val="000000"/>
          <w:sz w:val="28"/>
          <w:szCs w:val="28"/>
          <w:lang w:eastAsia="ru-RU"/>
        </w:rPr>
        <w:sectPr w:rsidR="00D01449" w:rsidSect="003A4A1B">
          <w:pgSz w:w="16838" w:h="11906" w:orient="landscape"/>
          <w:pgMar w:top="1701" w:right="1134" w:bottom="567" w:left="1134" w:header="720" w:footer="720" w:gutter="0"/>
          <w:cols w:space="720"/>
          <w:docGrid w:linePitch="360"/>
        </w:sectPr>
      </w:pPr>
    </w:p>
    <w:p w:rsidR="0085481A" w:rsidRDefault="0085481A" w:rsidP="0085481A">
      <w:pPr>
        <w:tabs>
          <w:tab w:val="left" w:pos="142"/>
        </w:tabs>
        <w:ind w:left="9356"/>
        <w:jc w:val="center"/>
        <w:rPr>
          <w:color w:val="000000"/>
          <w:sz w:val="28"/>
          <w:szCs w:val="28"/>
          <w:lang w:eastAsia="ru-RU"/>
        </w:rPr>
      </w:pPr>
      <w:r>
        <w:rPr>
          <w:color w:val="000000"/>
          <w:sz w:val="28"/>
          <w:szCs w:val="28"/>
          <w:lang w:eastAsia="ru-RU"/>
        </w:rPr>
        <w:t>ПРИЛОЖЕНИЕ 2</w:t>
      </w:r>
    </w:p>
    <w:p w:rsidR="0085481A" w:rsidRDefault="0085481A" w:rsidP="0085481A">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rsidR="0085481A" w:rsidRDefault="0085481A" w:rsidP="0085481A">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rsidR="0085481A" w:rsidRPr="00320C9B" w:rsidRDefault="0085481A" w:rsidP="0085481A">
      <w:pPr>
        <w:tabs>
          <w:tab w:val="left" w:pos="142"/>
        </w:tabs>
        <w:ind w:left="9356"/>
        <w:jc w:val="center"/>
        <w:rPr>
          <w:sz w:val="28"/>
          <w:szCs w:val="28"/>
          <w:u w:val="single"/>
        </w:rPr>
      </w:pPr>
      <w:r w:rsidRPr="004B519A">
        <w:rPr>
          <w:sz w:val="28"/>
          <w:szCs w:val="28"/>
        </w:rPr>
        <w:t>района</w:t>
      </w:r>
      <w:r>
        <w:rPr>
          <w:sz w:val="28"/>
          <w:szCs w:val="28"/>
        </w:rPr>
        <w:t xml:space="preserve"> </w:t>
      </w:r>
      <w:r w:rsidRPr="004B519A">
        <w:rPr>
          <w:sz w:val="28"/>
          <w:szCs w:val="28"/>
        </w:rPr>
        <w:t>на 20</w:t>
      </w:r>
      <w:r>
        <w:rPr>
          <w:sz w:val="28"/>
          <w:szCs w:val="28"/>
        </w:rPr>
        <w:t>22</w:t>
      </w:r>
      <w:r w:rsidRPr="004B519A">
        <w:rPr>
          <w:sz w:val="28"/>
          <w:szCs w:val="28"/>
        </w:rPr>
        <w:t>-202</w:t>
      </w:r>
      <w:r>
        <w:rPr>
          <w:sz w:val="28"/>
          <w:szCs w:val="28"/>
        </w:rPr>
        <w:t>4</w:t>
      </w:r>
      <w:r w:rsidRPr="004B519A">
        <w:rPr>
          <w:sz w:val="28"/>
          <w:szCs w:val="28"/>
        </w:rPr>
        <w:t xml:space="preserve"> годы»</w:t>
      </w:r>
    </w:p>
    <w:p w:rsidR="00566618" w:rsidRDefault="00566618" w:rsidP="0085481A">
      <w:pPr>
        <w:jc w:val="center"/>
        <w:rPr>
          <w:color w:val="000000"/>
          <w:sz w:val="28"/>
          <w:szCs w:val="28"/>
          <w:lang w:eastAsia="ru-RU"/>
        </w:rPr>
      </w:pPr>
    </w:p>
    <w:p w:rsidR="00566618" w:rsidRDefault="00566618" w:rsidP="0085481A">
      <w:pPr>
        <w:jc w:val="center"/>
        <w:rPr>
          <w:color w:val="000000"/>
          <w:sz w:val="28"/>
          <w:szCs w:val="28"/>
          <w:lang w:eastAsia="ru-RU"/>
        </w:rPr>
      </w:pPr>
    </w:p>
    <w:p w:rsidR="00566618" w:rsidRDefault="00566618" w:rsidP="0085481A">
      <w:pPr>
        <w:jc w:val="center"/>
        <w:rPr>
          <w:color w:val="000000"/>
          <w:sz w:val="28"/>
          <w:szCs w:val="28"/>
          <w:lang w:eastAsia="ru-RU"/>
        </w:rPr>
      </w:pPr>
    </w:p>
    <w:p w:rsidR="00566618" w:rsidRDefault="0085481A" w:rsidP="0085481A">
      <w:pPr>
        <w:jc w:val="center"/>
        <w:rPr>
          <w:color w:val="000000"/>
          <w:sz w:val="28"/>
          <w:szCs w:val="28"/>
          <w:lang w:eastAsia="ru-RU"/>
        </w:rPr>
      </w:pPr>
      <w:r w:rsidRPr="00DE5805">
        <w:rPr>
          <w:color w:val="000000"/>
          <w:sz w:val="28"/>
          <w:szCs w:val="28"/>
          <w:lang w:eastAsia="ru-RU"/>
        </w:rPr>
        <w:t>Перечень</w:t>
      </w:r>
      <w:r w:rsidR="00566618">
        <w:rPr>
          <w:color w:val="000000"/>
          <w:sz w:val="28"/>
          <w:szCs w:val="28"/>
          <w:lang w:eastAsia="ru-RU"/>
        </w:rPr>
        <w:t xml:space="preserve"> </w:t>
      </w:r>
      <w:r w:rsidRPr="00EA2FB9">
        <w:rPr>
          <w:color w:val="000000"/>
          <w:sz w:val="28"/>
          <w:szCs w:val="28"/>
          <w:lang w:eastAsia="ru-RU"/>
        </w:rPr>
        <w:t xml:space="preserve">мероприятий </w:t>
      </w:r>
      <w:r>
        <w:rPr>
          <w:color w:val="000000"/>
          <w:sz w:val="28"/>
          <w:szCs w:val="28"/>
          <w:lang w:eastAsia="ru-RU"/>
        </w:rPr>
        <w:t>муниципальной программы</w:t>
      </w:r>
    </w:p>
    <w:p w:rsidR="00566618" w:rsidRDefault="0085481A" w:rsidP="0085481A">
      <w:pPr>
        <w:jc w:val="center"/>
        <w:rPr>
          <w:sz w:val="28"/>
          <w:szCs w:val="28"/>
        </w:rPr>
      </w:pPr>
      <w:r>
        <w:rPr>
          <w:color w:val="000000"/>
          <w:sz w:val="28"/>
          <w:szCs w:val="28"/>
          <w:lang w:eastAsia="ru-RU"/>
        </w:rPr>
        <w:t xml:space="preserve"> </w:t>
      </w:r>
      <w:r w:rsidRPr="00EA2FB9">
        <w:rPr>
          <w:sz w:val="28"/>
          <w:szCs w:val="28"/>
        </w:rPr>
        <w:t xml:space="preserve">«Социальная поддержка населения Карталинского </w:t>
      </w:r>
    </w:p>
    <w:p w:rsidR="0085481A" w:rsidRDefault="0085481A" w:rsidP="0085481A">
      <w:pPr>
        <w:jc w:val="center"/>
        <w:rPr>
          <w:sz w:val="28"/>
          <w:szCs w:val="28"/>
        </w:rPr>
      </w:pPr>
      <w:r w:rsidRPr="00EA2FB9">
        <w:rPr>
          <w:sz w:val="28"/>
          <w:szCs w:val="28"/>
        </w:rPr>
        <w:t>муниципального района</w:t>
      </w:r>
      <w:r>
        <w:rPr>
          <w:color w:val="000000"/>
          <w:sz w:val="28"/>
          <w:szCs w:val="28"/>
          <w:lang w:eastAsia="ru-RU"/>
        </w:rPr>
        <w:t xml:space="preserve"> </w:t>
      </w:r>
      <w:r w:rsidRPr="00EA2FB9">
        <w:rPr>
          <w:sz w:val="28"/>
          <w:szCs w:val="28"/>
        </w:rPr>
        <w:t>на 20</w:t>
      </w:r>
      <w:r>
        <w:rPr>
          <w:sz w:val="28"/>
          <w:szCs w:val="28"/>
        </w:rPr>
        <w:t>22</w:t>
      </w:r>
      <w:r w:rsidRPr="00EA2FB9">
        <w:rPr>
          <w:sz w:val="28"/>
          <w:szCs w:val="28"/>
        </w:rPr>
        <w:t>-202</w:t>
      </w:r>
      <w:r>
        <w:rPr>
          <w:sz w:val="28"/>
          <w:szCs w:val="28"/>
        </w:rPr>
        <w:t>4</w:t>
      </w:r>
      <w:r w:rsidRPr="00EA2FB9">
        <w:rPr>
          <w:sz w:val="28"/>
          <w:szCs w:val="28"/>
        </w:rPr>
        <w:t xml:space="preserve"> годы»</w:t>
      </w:r>
    </w:p>
    <w:p w:rsidR="00566618" w:rsidRDefault="00566618" w:rsidP="0085481A">
      <w:pPr>
        <w:jc w:val="center"/>
        <w:rPr>
          <w:sz w:val="28"/>
          <w:szCs w:val="28"/>
        </w:rPr>
      </w:pPr>
    </w:p>
    <w:p w:rsidR="00566618" w:rsidRPr="00EA2FB9" w:rsidRDefault="00566618" w:rsidP="0085481A">
      <w:pPr>
        <w:jc w:val="center"/>
        <w:rPr>
          <w:color w:val="000000"/>
          <w:sz w:val="28"/>
          <w:szCs w:val="28"/>
          <w:lang w:eastAsia="ru-RU"/>
        </w:rPr>
      </w:pPr>
    </w:p>
    <w:tbl>
      <w:tblPr>
        <w:tblW w:w="1617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
        <w:gridCol w:w="2942"/>
        <w:gridCol w:w="4394"/>
        <w:gridCol w:w="1134"/>
        <w:gridCol w:w="1276"/>
        <w:gridCol w:w="1276"/>
        <w:gridCol w:w="1275"/>
        <w:gridCol w:w="573"/>
        <w:gridCol w:w="716"/>
        <w:gridCol w:w="696"/>
        <w:gridCol w:w="709"/>
        <w:gridCol w:w="771"/>
      </w:tblGrid>
      <w:tr w:rsidR="00566618" w:rsidRPr="003C6FE7" w:rsidTr="00751CF4">
        <w:trPr>
          <w:jc w:val="center"/>
        </w:trPr>
        <w:tc>
          <w:tcPr>
            <w:tcW w:w="413" w:type="dxa"/>
          </w:tcPr>
          <w:p w:rsidR="0085481A" w:rsidRPr="003C6FE7" w:rsidRDefault="0085481A" w:rsidP="009A2955">
            <w:pPr>
              <w:ind w:left="-108" w:right="-108"/>
              <w:jc w:val="center"/>
              <w:rPr>
                <w:color w:val="000000"/>
                <w:lang w:eastAsia="ru-RU"/>
              </w:rPr>
            </w:pPr>
            <w:r w:rsidRPr="003C6FE7">
              <w:rPr>
                <w:color w:val="000000"/>
                <w:lang w:eastAsia="ru-RU"/>
              </w:rPr>
              <w:t>№</w:t>
            </w:r>
          </w:p>
          <w:p w:rsidR="0085481A" w:rsidRPr="003C6FE7" w:rsidRDefault="0085481A" w:rsidP="009A2955">
            <w:pPr>
              <w:ind w:left="-108" w:right="-108"/>
              <w:jc w:val="center"/>
              <w:rPr>
                <w:color w:val="000000"/>
                <w:lang w:eastAsia="ru-RU"/>
              </w:rPr>
            </w:pPr>
            <w:r w:rsidRPr="003C6FE7">
              <w:rPr>
                <w:color w:val="000000"/>
                <w:lang w:eastAsia="ru-RU"/>
              </w:rPr>
              <w:t>п/п</w:t>
            </w:r>
          </w:p>
        </w:tc>
        <w:tc>
          <w:tcPr>
            <w:tcW w:w="2942" w:type="dxa"/>
          </w:tcPr>
          <w:p w:rsidR="0085481A" w:rsidRPr="003C6FE7" w:rsidRDefault="0085481A" w:rsidP="009A2955">
            <w:pPr>
              <w:ind w:left="-108" w:right="-108"/>
              <w:jc w:val="center"/>
              <w:rPr>
                <w:color w:val="000000"/>
                <w:lang w:eastAsia="ru-RU"/>
              </w:rPr>
            </w:pPr>
            <w:r w:rsidRPr="003C6FE7">
              <w:rPr>
                <w:color w:val="000000"/>
                <w:lang w:eastAsia="ru-RU"/>
              </w:rPr>
              <w:t>Ответственный исполнитель (соисполнители*)</w:t>
            </w:r>
          </w:p>
        </w:tc>
        <w:tc>
          <w:tcPr>
            <w:tcW w:w="4394" w:type="dxa"/>
          </w:tcPr>
          <w:p w:rsidR="0085481A" w:rsidRPr="003C6FE7" w:rsidRDefault="0085481A" w:rsidP="009A2955">
            <w:pPr>
              <w:ind w:left="-108" w:right="-108"/>
              <w:jc w:val="center"/>
              <w:rPr>
                <w:color w:val="000000"/>
                <w:lang w:eastAsia="ru-RU"/>
              </w:rPr>
            </w:pPr>
            <w:r w:rsidRPr="003C6FE7">
              <w:rPr>
                <w:color w:val="000000"/>
                <w:lang w:eastAsia="ru-RU"/>
              </w:rPr>
              <w:t>Наименование мероприятия</w:t>
            </w:r>
          </w:p>
        </w:tc>
        <w:tc>
          <w:tcPr>
            <w:tcW w:w="1134" w:type="dxa"/>
          </w:tcPr>
          <w:p w:rsidR="0085481A" w:rsidRPr="003C6FE7" w:rsidRDefault="0085481A" w:rsidP="009A2955">
            <w:pPr>
              <w:ind w:left="-108" w:right="-108"/>
              <w:jc w:val="center"/>
              <w:rPr>
                <w:color w:val="000000"/>
                <w:lang w:eastAsia="ru-RU"/>
              </w:rPr>
            </w:pPr>
            <w:r w:rsidRPr="003C6FE7">
              <w:rPr>
                <w:color w:val="000000"/>
                <w:lang w:eastAsia="ru-RU"/>
              </w:rPr>
              <w:t>Единица</w:t>
            </w:r>
          </w:p>
          <w:p w:rsidR="0085481A" w:rsidRPr="003C6FE7" w:rsidRDefault="0085481A" w:rsidP="009A2955">
            <w:pPr>
              <w:ind w:left="-108" w:right="-108"/>
              <w:jc w:val="center"/>
              <w:rPr>
                <w:color w:val="000000"/>
                <w:lang w:eastAsia="ru-RU"/>
              </w:rPr>
            </w:pPr>
            <w:r w:rsidRPr="003C6FE7">
              <w:rPr>
                <w:color w:val="000000"/>
                <w:lang w:eastAsia="ru-RU"/>
              </w:rPr>
              <w:t>измерения</w:t>
            </w:r>
          </w:p>
        </w:tc>
        <w:tc>
          <w:tcPr>
            <w:tcW w:w="2552" w:type="dxa"/>
            <w:gridSpan w:val="2"/>
          </w:tcPr>
          <w:p w:rsidR="0085481A" w:rsidRPr="003C6FE7" w:rsidRDefault="0085481A" w:rsidP="009A2955">
            <w:pPr>
              <w:ind w:left="-108" w:right="-108"/>
              <w:jc w:val="center"/>
              <w:rPr>
                <w:color w:val="000000"/>
                <w:lang w:eastAsia="ru-RU"/>
              </w:rPr>
            </w:pPr>
            <w:r w:rsidRPr="003C6FE7">
              <w:rPr>
                <w:color w:val="000000"/>
                <w:lang w:eastAsia="ru-RU"/>
              </w:rPr>
              <w:t>Значения результатов мероприятия Программы</w:t>
            </w:r>
          </w:p>
        </w:tc>
        <w:tc>
          <w:tcPr>
            <w:tcW w:w="4740" w:type="dxa"/>
            <w:gridSpan w:val="6"/>
          </w:tcPr>
          <w:p w:rsidR="0085481A" w:rsidRPr="003C6FE7" w:rsidRDefault="0085481A" w:rsidP="009A2955">
            <w:pPr>
              <w:ind w:left="-108" w:right="-108"/>
              <w:jc w:val="center"/>
              <w:rPr>
                <w:color w:val="000000"/>
                <w:lang w:eastAsia="ru-RU"/>
              </w:rPr>
            </w:pPr>
            <w:r w:rsidRPr="003C6FE7">
              <w:rPr>
                <w:color w:val="000000"/>
                <w:lang w:eastAsia="ru-RU"/>
              </w:rPr>
              <w:t>Объёмы финансирования мероприятий Программы, тыс. руб.</w:t>
            </w:r>
          </w:p>
        </w:tc>
      </w:tr>
      <w:tr w:rsidR="00566618" w:rsidRPr="003C6FE7" w:rsidTr="00751CF4">
        <w:trPr>
          <w:jc w:val="center"/>
        </w:trPr>
        <w:tc>
          <w:tcPr>
            <w:tcW w:w="413" w:type="dxa"/>
            <w:vMerge w:val="restart"/>
          </w:tcPr>
          <w:p w:rsidR="0085481A" w:rsidRPr="003C6FE7" w:rsidRDefault="0085481A" w:rsidP="009A2955">
            <w:pPr>
              <w:ind w:left="-108" w:right="-108"/>
              <w:jc w:val="center"/>
              <w:rPr>
                <w:color w:val="000000"/>
                <w:lang w:eastAsia="ru-RU"/>
              </w:rPr>
            </w:pPr>
            <w:r w:rsidRPr="003C6FE7">
              <w:rPr>
                <w:color w:val="000000"/>
                <w:lang w:eastAsia="ru-RU"/>
              </w:rPr>
              <w:t>1</w:t>
            </w:r>
          </w:p>
        </w:tc>
        <w:tc>
          <w:tcPr>
            <w:tcW w:w="2942" w:type="dxa"/>
            <w:vMerge w:val="restart"/>
          </w:tcPr>
          <w:p w:rsidR="0085481A" w:rsidRPr="003C6FE7" w:rsidRDefault="0085481A" w:rsidP="009A2955">
            <w:pPr>
              <w:ind w:left="-108" w:right="-108"/>
              <w:jc w:val="center"/>
              <w:rPr>
                <w:color w:val="000000"/>
                <w:lang w:eastAsia="ru-RU"/>
              </w:rPr>
            </w:pPr>
            <w:r w:rsidRPr="003C6FE7">
              <w:rPr>
                <w:color w:val="000000"/>
                <w:lang w:eastAsia="ru-RU"/>
              </w:rPr>
              <w:t>2</w:t>
            </w:r>
          </w:p>
        </w:tc>
        <w:tc>
          <w:tcPr>
            <w:tcW w:w="4394" w:type="dxa"/>
            <w:vMerge w:val="restart"/>
          </w:tcPr>
          <w:p w:rsidR="0085481A" w:rsidRPr="003C6FE7" w:rsidRDefault="0085481A" w:rsidP="009A2955">
            <w:pPr>
              <w:ind w:left="-108" w:right="-108"/>
              <w:jc w:val="center"/>
              <w:rPr>
                <w:color w:val="000000"/>
                <w:lang w:eastAsia="ru-RU"/>
              </w:rPr>
            </w:pPr>
            <w:r w:rsidRPr="003C6FE7">
              <w:rPr>
                <w:color w:val="000000"/>
                <w:lang w:eastAsia="ru-RU"/>
              </w:rPr>
              <w:t>3</w:t>
            </w:r>
          </w:p>
        </w:tc>
        <w:tc>
          <w:tcPr>
            <w:tcW w:w="1134" w:type="dxa"/>
            <w:vMerge w:val="restart"/>
          </w:tcPr>
          <w:p w:rsidR="0085481A" w:rsidRPr="003C6FE7" w:rsidRDefault="0085481A" w:rsidP="009A2955">
            <w:pPr>
              <w:ind w:left="-108" w:right="-108"/>
              <w:jc w:val="center"/>
              <w:rPr>
                <w:color w:val="000000"/>
                <w:lang w:eastAsia="ru-RU"/>
              </w:rPr>
            </w:pPr>
            <w:r w:rsidRPr="003C6FE7">
              <w:rPr>
                <w:color w:val="000000"/>
                <w:lang w:eastAsia="ru-RU"/>
              </w:rPr>
              <w:t>4</w:t>
            </w:r>
          </w:p>
        </w:tc>
        <w:tc>
          <w:tcPr>
            <w:tcW w:w="2552" w:type="dxa"/>
            <w:gridSpan w:val="2"/>
          </w:tcPr>
          <w:p w:rsidR="0085481A" w:rsidRPr="003C6FE7" w:rsidRDefault="0085481A" w:rsidP="009A2955">
            <w:pPr>
              <w:ind w:left="-108" w:right="-108"/>
              <w:jc w:val="center"/>
              <w:rPr>
                <w:color w:val="000000"/>
                <w:lang w:eastAsia="ru-RU"/>
              </w:rPr>
            </w:pPr>
            <w:r w:rsidRPr="003C6FE7">
              <w:rPr>
                <w:color w:val="000000"/>
                <w:lang w:eastAsia="ru-RU"/>
              </w:rPr>
              <w:t>5</w:t>
            </w:r>
          </w:p>
        </w:tc>
        <w:tc>
          <w:tcPr>
            <w:tcW w:w="4740" w:type="dxa"/>
            <w:gridSpan w:val="6"/>
          </w:tcPr>
          <w:p w:rsidR="0085481A" w:rsidRPr="003C6FE7" w:rsidRDefault="0085481A" w:rsidP="009A2955">
            <w:pPr>
              <w:ind w:left="-108" w:right="-108"/>
              <w:jc w:val="center"/>
              <w:rPr>
                <w:color w:val="000000"/>
                <w:lang w:eastAsia="ru-RU"/>
              </w:rPr>
            </w:pPr>
            <w:r w:rsidRPr="003C6FE7">
              <w:rPr>
                <w:color w:val="000000"/>
                <w:lang w:eastAsia="ru-RU"/>
              </w:rPr>
              <w:t>6</w:t>
            </w:r>
          </w:p>
        </w:tc>
      </w:tr>
      <w:tr w:rsidR="00566618" w:rsidRPr="003C6FE7" w:rsidTr="00751CF4">
        <w:trPr>
          <w:jc w:val="center"/>
        </w:trPr>
        <w:tc>
          <w:tcPr>
            <w:tcW w:w="413" w:type="dxa"/>
            <w:vMerge/>
          </w:tcPr>
          <w:p w:rsidR="0085481A" w:rsidRPr="003C6FE7" w:rsidRDefault="0085481A" w:rsidP="009A2955">
            <w:pPr>
              <w:ind w:left="-108" w:right="-108"/>
              <w:jc w:val="center"/>
              <w:rPr>
                <w:color w:val="000000"/>
                <w:lang w:eastAsia="ru-RU"/>
              </w:rPr>
            </w:pPr>
          </w:p>
        </w:tc>
        <w:tc>
          <w:tcPr>
            <w:tcW w:w="2942" w:type="dxa"/>
            <w:vMerge/>
          </w:tcPr>
          <w:p w:rsidR="0085481A" w:rsidRPr="003C6FE7" w:rsidRDefault="0085481A" w:rsidP="009A2955">
            <w:pPr>
              <w:ind w:left="-108" w:right="-108"/>
              <w:jc w:val="center"/>
              <w:rPr>
                <w:color w:val="000000"/>
                <w:lang w:eastAsia="ru-RU"/>
              </w:rPr>
            </w:pPr>
          </w:p>
        </w:tc>
        <w:tc>
          <w:tcPr>
            <w:tcW w:w="4394" w:type="dxa"/>
            <w:vMerge/>
          </w:tcPr>
          <w:p w:rsidR="0085481A" w:rsidRPr="003C6FE7" w:rsidRDefault="0085481A" w:rsidP="009A2955">
            <w:pPr>
              <w:ind w:left="-108" w:right="-108"/>
              <w:jc w:val="center"/>
              <w:rPr>
                <w:color w:val="000000"/>
                <w:lang w:eastAsia="ru-RU"/>
              </w:rPr>
            </w:pPr>
          </w:p>
        </w:tc>
        <w:tc>
          <w:tcPr>
            <w:tcW w:w="1134" w:type="dxa"/>
            <w:vMerge/>
          </w:tcPr>
          <w:p w:rsidR="0085481A" w:rsidRPr="003C6FE7" w:rsidRDefault="0085481A" w:rsidP="009A2955">
            <w:pPr>
              <w:ind w:left="-108" w:right="-108"/>
              <w:jc w:val="center"/>
              <w:rPr>
                <w:color w:val="000000"/>
                <w:lang w:eastAsia="ru-RU"/>
              </w:rPr>
            </w:pP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Год реализации</w:t>
            </w: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Значение результата</w:t>
            </w:r>
          </w:p>
        </w:tc>
        <w:tc>
          <w:tcPr>
            <w:tcW w:w="1275" w:type="dxa"/>
          </w:tcPr>
          <w:p w:rsidR="0085481A" w:rsidRPr="003C6FE7" w:rsidRDefault="0085481A" w:rsidP="009A2955">
            <w:pPr>
              <w:ind w:left="-108" w:right="-108"/>
              <w:jc w:val="center"/>
              <w:rPr>
                <w:color w:val="000000"/>
                <w:lang w:eastAsia="ru-RU"/>
              </w:rPr>
            </w:pPr>
            <w:r w:rsidRPr="003C6FE7">
              <w:rPr>
                <w:color w:val="000000"/>
                <w:lang w:eastAsia="ru-RU"/>
              </w:rPr>
              <w:t>Год реализации</w:t>
            </w:r>
          </w:p>
        </w:tc>
        <w:tc>
          <w:tcPr>
            <w:tcW w:w="573" w:type="dxa"/>
          </w:tcPr>
          <w:p w:rsidR="0085481A" w:rsidRPr="003C6FE7" w:rsidRDefault="0085481A" w:rsidP="009A2955">
            <w:pPr>
              <w:ind w:left="-108" w:right="-108"/>
              <w:jc w:val="center"/>
              <w:rPr>
                <w:color w:val="000000"/>
                <w:lang w:eastAsia="ru-RU"/>
              </w:rPr>
            </w:pPr>
            <w:r w:rsidRPr="003C6FE7">
              <w:rPr>
                <w:color w:val="000000"/>
                <w:lang w:eastAsia="ru-RU"/>
              </w:rPr>
              <w:t>ФБ**</w:t>
            </w:r>
          </w:p>
        </w:tc>
        <w:tc>
          <w:tcPr>
            <w:tcW w:w="716" w:type="dxa"/>
          </w:tcPr>
          <w:p w:rsidR="0085481A" w:rsidRPr="003C6FE7" w:rsidRDefault="0085481A" w:rsidP="009A2955">
            <w:pPr>
              <w:ind w:left="-108" w:right="-108"/>
              <w:jc w:val="center"/>
              <w:rPr>
                <w:color w:val="000000"/>
                <w:lang w:eastAsia="ru-RU"/>
              </w:rPr>
            </w:pPr>
            <w:r w:rsidRPr="003C6FE7">
              <w:rPr>
                <w:color w:val="000000"/>
                <w:lang w:eastAsia="ru-RU"/>
              </w:rPr>
              <w:t>ОБ**</w:t>
            </w:r>
          </w:p>
        </w:tc>
        <w:tc>
          <w:tcPr>
            <w:tcW w:w="696" w:type="dxa"/>
          </w:tcPr>
          <w:p w:rsidR="0085481A" w:rsidRPr="003C6FE7" w:rsidRDefault="0085481A" w:rsidP="009A2955">
            <w:pPr>
              <w:ind w:left="-108" w:right="-108"/>
              <w:jc w:val="center"/>
              <w:rPr>
                <w:color w:val="000000"/>
                <w:lang w:eastAsia="ru-RU"/>
              </w:rPr>
            </w:pPr>
            <w:r w:rsidRPr="003C6FE7">
              <w:rPr>
                <w:color w:val="000000"/>
                <w:lang w:eastAsia="ru-RU"/>
              </w:rPr>
              <w:t>МБ**</w:t>
            </w:r>
          </w:p>
        </w:tc>
        <w:tc>
          <w:tcPr>
            <w:tcW w:w="709" w:type="dxa"/>
          </w:tcPr>
          <w:p w:rsidR="0085481A" w:rsidRPr="003C6FE7" w:rsidRDefault="0085481A" w:rsidP="009A2955">
            <w:pPr>
              <w:ind w:left="-108" w:right="-108"/>
              <w:jc w:val="center"/>
              <w:rPr>
                <w:color w:val="000000"/>
                <w:lang w:eastAsia="ru-RU"/>
              </w:rPr>
            </w:pPr>
            <w:r w:rsidRPr="003C6FE7">
              <w:rPr>
                <w:color w:val="000000"/>
                <w:lang w:eastAsia="ru-RU"/>
              </w:rPr>
              <w:t>ВБ**</w:t>
            </w:r>
          </w:p>
        </w:tc>
        <w:tc>
          <w:tcPr>
            <w:tcW w:w="771" w:type="dxa"/>
          </w:tcPr>
          <w:p w:rsidR="0085481A" w:rsidRPr="003C6FE7" w:rsidRDefault="0085481A" w:rsidP="009A2955">
            <w:pPr>
              <w:ind w:left="-108" w:right="-108"/>
              <w:jc w:val="center"/>
              <w:rPr>
                <w:color w:val="000000"/>
                <w:lang w:eastAsia="ru-RU"/>
              </w:rPr>
            </w:pPr>
            <w:r w:rsidRPr="003C6FE7">
              <w:rPr>
                <w:color w:val="000000"/>
                <w:lang w:eastAsia="ru-RU"/>
              </w:rPr>
              <w:t>Всего</w:t>
            </w:r>
          </w:p>
        </w:tc>
      </w:tr>
      <w:tr w:rsidR="00566618" w:rsidRPr="003C6FE7" w:rsidTr="00751CF4">
        <w:trPr>
          <w:trHeight w:val="314"/>
          <w:jc w:val="center"/>
        </w:trPr>
        <w:tc>
          <w:tcPr>
            <w:tcW w:w="413" w:type="dxa"/>
            <w:vMerge w:val="restart"/>
          </w:tcPr>
          <w:p w:rsidR="0085481A" w:rsidRPr="003C6FE7" w:rsidRDefault="0085481A" w:rsidP="009A2955">
            <w:pPr>
              <w:ind w:left="-108" w:right="-108"/>
              <w:jc w:val="center"/>
              <w:rPr>
                <w:color w:val="000000"/>
                <w:lang w:eastAsia="ru-RU"/>
              </w:rPr>
            </w:pPr>
            <w:r w:rsidRPr="003C6FE7">
              <w:rPr>
                <w:color w:val="000000"/>
                <w:lang w:eastAsia="ru-RU"/>
              </w:rPr>
              <w:t>1.</w:t>
            </w:r>
          </w:p>
        </w:tc>
        <w:tc>
          <w:tcPr>
            <w:tcW w:w="2942" w:type="dxa"/>
            <w:vMerge w:val="restart"/>
          </w:tcPr>
          <w:p w:rsidR="0085481A" w:rsidRPr="003C6FE7" w:rsidRDefault="0085481A" w:rsidP="009A2955">
            <w:pPr>
              <w:ind w:left="-108" w:right="-108"/>
              <w:jc w:val="center"/>
              <w:rPr>
                <w:color w:val="000000"/>
                <w:lang w:eastAsia="ru-RU"/>
              </w:rPr>
            </w:pPr>
            <w:r w:rsidRPr="003C6FE7">
              <w:rPr>
                <w:color w:val="000000"/>
                <w:lang w:eastAsia="ru-RU"/>
              </w:rPr>
              <w:t>УСЗН</w:t>
            </w:r>
          </w:p>
          <w:p w:rsidR="0085481A" w:rsidRPr="003C6FE7" w:rsidRDefault="0085481A" w:rsidP="009A2955">
            <w:pPr>
              <w:ind w:left="-108" w:right="-108"/>
              <w:jc w:val="center"/>
              <w:rPr>
                <w:color w:val="000000"/>
                <w:lang w:eastAsia="ru-RU"/>
              </w:rPr>
            </w:pPr>
            <w:r w:rsidRPr="003C6FE7">
              <w:rPr>
                <w:color w:val="000000"/>
                <w:lang w:eastAsia="ru-RU"/>
              </w:rPr>
              <w:t>Карталинского муниципального района</w:t>
            </w:r>
          </w:p>
        </w:tc>
        <w:tc>
          <w:tcPr>
            <w:tcW w:w="4394" w:type="dxa"/>
            <w:vMerge w:val="restart"/>
          </w:tcPr>
          <w:p w:rsidR="0085481A" w:rsidRPr="001E556B" w:rsidRDefault="0085481A" w:rsidP="009A2955">
            <w:pPr>
              <w:autoSpaceDE w:val="0"/>
              <w:snapToGrid w:val="0"/>
              <w:ind w:left="-108" w:right="-108"/>
              <w:jc w:val="center"/>
            </w:pPr>
            <w:r w:rsidRPr="00C94672">
              <w:t>Предоставление субсидий общественным организациям,</w:t>
            </w:r>
            <w:r w:rsidR="001E556B">
              <w:t xml:space="preserve"> </w:t>
            </w:r>
            <w:r w:rsidRPr="00C94672">
              <w:t xml:space="preserve">ветеранам (Совет ветеранов, </w:t>
            </w:r>
            <w:r w:rsidRPr="00C94672">
              <w:rPr>
                <w:color w:val="00000A"/>
              </w:rPr>
              <w:t xml:space="preserve">КРООВБД «Звезда») </w:t>
            </w:r>
            <w:r w:rsidR="009A2955" w:rsidRPr="00C94672">
              <w:rPr>
                <w:color w:val="00000A"/>
              </w:rPr>
              <w:t xml:space="preserve">на </w:t>
            </w:r>
            <w:r w:rsidR="00751CF4">
              <w:rPr>
                <w:color w:val="00000A"/>
              </w:rPr>
              <w:t xml:space="preserve">                            </w:t>
            </w:r>
            <w:r w:rsidR="009A2955" w:rsidRPr="00C94672">
              <w:rPr>
                <w:color w:val="00000A"/>
              </w:rPr>
              <w:t>2022-2024</w:t>
            </w:r>
            <w:r w:rsidRPr="00C94672">
              <w:rPr>
                <w:color w:val="00000A"/>
              </w:rPr>
              <w:t xml:space="preserve"> годы:</w:t>
            </w:r>
          </w:p>
          <w:p w:rsidR="0085481A" w:rsidRPr="00C94672" w:rsidRDefault="0085481A" w:rsidP="009A2955">
            <w:pPr>
              <w:autoSpaceDE w:val="0"/>
              <w:snapToGrid w:val="0"/>
              <w:ind w:left="-108" w:right="-108"/>
              <w:jc w:val="center"/>
            </w:pPr>
            <w:r w:rsidRPr="00C94672">
              <w:t>Совет ветеранов – 390,4 тыс. рублей;</w:t>
            </w:r>
          </w:p>
          <w:p w:rsidR="0085481A" w:rsidRPr="003C6FE7" w:rsidRDefault="0085481A" w:rsidP="009A2955">
            <w:pPr>
              <w:autoSpaceDE w:val="0"/>
              <w:snapToGrid w:val="0"/>
              <w:ind w:left="-108" w:right="-108"/>
              <w:jc w:val="center"/>
              <w:rPr>
                <w:color w:val="00000A"/>
              </w:rPr>
            </w:pPr>
            <w:r w:rsidRPr="00C94672">
              <w:t>общественные организации – 100,0 тыс. рублей</w:t>
            </w:r>
          </w:p>
        </w:tc>
        <w:tc>
          <w:tcPr>
            <w:tcW w:w="1134" w:type="dxa"/>
            <w:vMerge w:val="restart"/>
          </w:tcPr>
          <w:p w:rsidR="0085481A" w:rsidRPr="003C6FE7" w:rsidRDefault="0085481A" w:rsidP="009A2955">
            <w:pPr>
              <w:ind w:left="-108" w:right="-108"/>
              <w:jc w:val="center"/>
              <w:rPr>
                <w:i/>
                <w:color w:val="000000"/>
                <w:lang w:eastAsia="ru-RU"/>
              </w:rPr>
            </w:pPr>
            <w:r w:rsidRPr="003C6FE7">
              <w:t>Ед</w:t>
            </w:r>
            <w:r w:rsidRPr="003C6FE7">
              <w:rPr>
                <w:i/>
                <w:color w:val="000000"/>
                <w:lang w:eastAsia="ru-RU"/>
              </w:rPr>
              <w:t>.</w:t>
            </w: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20</w:t>
            </w:r>
            <w:r w:rsidR="009A2955">
              <w:rPr>
                <w:color w:val="000000"/>
                <w:lang w:eastAsia="ru-RU"/>
              </w:rPr>
              <w:t>22</w:t>
            </w:r>
            <w:r w:rsidRPr="003C6FE7">
              <w:rPr>
                <w:color w:val="000000"/>
                <w:lang w:eastAsia="ru-RU"/>
              </w:rPr>
              <w:t xml:space="preserve"> год</w:t>
            </w: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w:t>
            </w:r>
          </w:p>
        </w:tc>
        <w:tc>
          <w:tcPr>
            <w:tcW w:w="1275" w:type="dxa"/>
          </w:tcPr>
          <w:p w:rsidR="0085481A" w:rsidRPr="003C6FE7" w:rsidRDefault="009A2955" w:rsidP="009A2955">
            <w:pPr>
              <w:ind w:left="-108" w:right="-108"/>
              <w:jc w:val="center"/>
              <w:rPr>
                <w:color w:val="000000"/>
                <w:lang w:eastAsia="ru-RU"/>
              </w:rPr>
            </w:pPr>
            <w:r>
              <w:rPr>
                <w:color w:val="000000"/>
                <w:lang w:eastAsia="ru-RU"/>
              </w:rPr>
              <w:t>2022</w:t>
            </w:r>
            <w:r w:rsidR="0085481A" w:rsidRPr="003C6FE7">
              <w:rPr>
                <w:color w:val="000000"/>
                <w:lang w:eastAsia="ru-RU"/>
              </w:rPr>
              <w:t xml:space="preserve"> год</w:t>
            </w:r>
          </w:p>
        </w:tc>
        <w:tc>
          <w:tcPr>
            <w:tcW w:w="573" w:type="dxa"/>
          </w:tcPr>
          <w:p w:rsidR="0085481A" w:rsidRPr="003C6FE7" w:rsidRDefault="0085481A" w:rsidP="009A2955">
            <w:pPr>
              <w:ind w:left="-108" w:right="-108"/>
              <w:jc w:val="center"/>
              <w:rPr>
                <w:color w:val="000000"/>
                <w:lang w:eastAsia="ru-RU"/>
              </w:rPr>
            </w:pPr>
          </w:p>
        </w:tc>
        <w:tc>
          <w:tcPr>
            <w:tcW w:w="716" w:type="dxa"/>
          </w:tcPr>
          <w:p w:rsidR="0085481A" w:rsidRPr="003C6FE7" w:rsidRDefault="0085481A" w:rsidP="009A2955">
            <w:pPr>
              <w:ind w:left="-108" w:right="-108"/>
              <w:jc w:val="center"/>
              <w:rPr>
                <w:color w:val="000000"/>
                <w:lang w:eastAsia="ru-RU"/>
              </w:rPr>
            </w:pPr>
          </w:p>
        </w:tc>
        <w:tc>
          <w:tcPr>
            <w:tcW w:w="696" w:type="dxa"/>
          </w:tcPr>
          <w:p w:rsidR="0085481A" w:rsidRPr="003C6FE7" w:rsidRDefault="0085481A" w:rsidP="009A2955">
            <w:pPr>
              <w:ind w:left="-108" w:right="-108"/>
              <w:jc w:val="center"/>
              <w:rPr>
                <w:color w:val="000000"/>
                <w:lang w:eastAsia="ru-RU"/>
              </w:rPr>
            </w:pPr>
            <w:r w:rsidRPr="003C6FE7">
              <w:rPr>
                <w:color w:val="000000"/>
                <w:lang w:eastAsia="ru-RU"/>
              </w:rPr>
              <w:t>490,4</w:t>
            </w:r>
          </w:p>
        </w:tc>
        <w:tc>
          <w:tcPr>
            <w:tcW w:w="709" w:type="dxa"/>
          </w:tcPr>
          <w:p w:rsidR="0085481A" w:rsidRPr="003C6FE7" w:rsidRDefault="0085481A" w:rsidP="009A2955">
            <w:pPr>
              <w:ind w:left="-108" w:right="-108"/>
              <w:jc w:val="center"/>
              <w:rPr>
                <w:color w:val="000000"/>
                <w:lang w:eastAsia="ru-RU"/>
              </w:rPr>
            </w:pPr>
          </w:p>
        </w:tc>
        <w:tc>
          <w:tcPr>
            <w:tcW w:w="771" w:type="dxa"/>
          </w:tcPr>
          <w:p w:rsidR="0085481A" w:rsidRPr="003C6FE7" w:rsidRDefault="0085481A" w:rsidP="009A2955">
            <w:pPr>
              <w:ind w:left="-108" w:right="-108"/>
              <w:jc w:val="center"/>
              <w:rPr>
                <w:color w:val="000000"/>
                <w:lang w:eastAsia="ru-RU"/>
              </w:rPr>
            </w:pPr>
            <w:r w:rsidRPr="003C6FE7">
              <w:rPr>
                <w:color w:val="000000"/>
                <w:lang w:eastAsia="ru-RU"/>
              </w:rPr>
              <w:t>490,4</w:t>
            </w:r>
          </w:p>
        </w:tc>
      </w:tr>
      <w:tr w:rsidR="00566618" w:rsidRPr="003C6FE7" w:rsidTr="00751CF4">
        <w:trPr>
          <w:trHeight w:val="322"/>
          <w:jc w:val="center"/>
        </w:trPr>
        <w:tc>
          <w:tcPr>
            <w:tcW w:w="413" w:type="dxa"/>
            <w:vMerge/>
          </w:tcPr>
          <w:p w:rsidR="0085481A" w:rsidRPr="003C6FE7" w:rsidRDefault="0085481A" w:rsidP="009A2955">
            <w:pPr>
              <w:ind w:left="-108" w:right="-108"/>
              <w:jc w:val="center"/>
              <w:rPr>
                <w:color w:val="000000"/>
                <w:lang w:eastAsia="ru-RU"/>
              </w:rPr>
            </w:pPr>
          </w:p>
        </w:tc>
        <w:tc>
          <w:tcPr>
            <w:tcW w:w="2942" w:type="dxa"/>
            <w:vMerge/>
          </w:tcPr>
          <w:p w:rsidR="0085481A" w:rsidRPr="003C6FE7" w:rsidRDefault="0085481A" w:rsidP="009A2955">
            <w:pPr>
              <w:ind w:left="-108" w:right="-108"/>
              <w:jc w:val="center"/>
              <w:rPr>
                <w:color w:val="000000"/>
                <w:lang w:eastAsia="ru-RU"/>
              </w:rPr>
            </w:pPr>
          </w:p>
        </w:tc>
        <w:tc>
          <w:tcPr>
            <w:tcW w:w="4394" w:type="dxa"/>
            <w:vMerge/>
          </w:tcPr>
          <w:p w:rsidR="0085481A" w:rsidRPr="003C6FE7" w:rsidRDefault="0085481A" w:rsidP="009A2955">
            <w:pPr>
              <w:ind w:left="-108" w:right="-108"/>
              <w:jc w:val="center"/>
              <w:rPr>
                <w:color w:val="000000"/>
                <w:lang w:eastAsia="ru-RU"/>
              </w:rPr>
            </w:pPr>
          </w:p>
        </w:tc>
        <w:tc>
          <w:tcPr>
            <w:tcW w:w="1134" w:type="dxa"/>
            <w:vMerge/>
          </w:tcPr>
          <w:p w:rsidR="0085481A" w:rsidRPr="003C6FE7" w:rsidRDefault="0085481A" w:rsidP="009A2955">
            <w:pPr>
              <w:ind w:left="-108" w:right="-108"/>
              <w:jc w:val="center"/>
              <w:rPr>
                <w:color w:val="000000"/>
                <w:lang w:eastAsia="ru-RU"/>
              </w:rPr>
            </w:pP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20</w:t>
            </w:r>
            <w:r w:rsidR="009A2955">
              <w:rPr>
                <w:color w:val="000000"/>
                <w:lang w:eastAsia="ru-RU"/>
              </w:rPr>
              <w:t>23</w:t>
            </w:r>
            <w:r w:rsidRPr="003C6FE7">
              <w:rPr>
                <w:color w:val="000000"/>
                <w:lang w:eastAsia="ru-RU"/>
              </w:rPr>
              <w:t xml:space="preserve"> год</w:t>
            </w: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w:t>
            </w:r>
          </w:p>
        </w:tc>
        <w:tc>
          <w:tcPr>
            <w:tcW w:w="1275" w:type="dxa"/>
          </w:tcPr>
          <w:p w:rsidR="0085481A" w:rsidRPr="003C6FE7" w:rsidRDefault="009A2955" w:rsidP="009A2955">
            <w:pPr>
              <w:ind w:left="-108" w:right="-108"/>
              <w:jc w:val="center"/>
              <w:rPr>
                <w:color w:val="000000"/>
                <w:lang w:eastAsia="ru-RU"/>
              </w:rPr>
            </w:pPr>
            <w:r>
              <w:rPr>
                <w:color w:val="000000"/>
                <w:lang w:eastAsia="ru-RU"/>
              </w:rPr>
              <w:t>2023</w:t>
            </w:r>
            <w:r w:rsidR="0085481A" w:rsidRPr="003C6FE7">
              <w:rPr>
                <w:color w:val="000000"/>
                <w:lang w:eastAsia="ru-RU"/>
              </w:rPr>
              <w:t xml:space="preserve"> год</w:t>
            </w:r>
          </w:p>
        </w:tc>
        <w:tc>
          <w:tcPr>
            <w:tcW w:w="573" w:type="dxa"/>
          </w:tcPr>
          <w:p w:rsidR="0085481A" w:rsidRPr="003C6FE7" w:rsidRDefault="0085481A" w:rsidP="009A2955">
            <w:pPr>
              <w:ind w:left="-108" w:right="-108"/>
              <w:jc w:val="center"/>
              <w:rPr>
                <w:color w:val="000000"/>
                <w:lang w:eastAsia="ru-RU"/>
              </w:rPr>
            </w:pPr>
          </w:p>
        </w:tc>
        <w:tc>
          <w:tcPr>
            <w:tcW w:w="716" w:type="dxa"/>
          </w:tcPr>
          <w:p w:rsidR="0085481A" w:rsidRPr="003C6FE7" w:rsidRDefault="0085481A" w:rsidP="009A2955">
            <w:pPr>
              <w:ind w:left="-108" w:right="-108"/>
              <w:jc w:val="center"/>
              <w:rPr>
                <w:color w:val="000000"/>
                <w:lang w:eastAsia="ru-RU"/>
              </w:rPr>
            </w:pPr>
          </w:p>
        </w:tc>
        <w:tc>
          <w:tcPr>
            <w:tcW w:w="696" w:type="dxa"/>
          </w:tcPr>
          <w:p w:rsidR="0085481A" w:rsidRPr="003C6FE7" w:rsidRDefault="0085481A" w:rsidP="009A2955">
            <w:pPr>
              <w:ind w:left="-108" w:right="-108"/>
              <w:jc w:val="center"/>
              <w:rPr>
                <w:color w:val="000000"/>
                <w:lang w:eastAsia="ru-RU"/>
              </w:rPr>
            </w:pPr>
            <w:r w:rsidRPr="003C6FE7">
              <w:rPr>
                <w:color w:val="000000"/>
                <w:lang w:eastAsia="ru-RU"/>
              </w:rPr>
              <w:t>490,4</w:t>
            </w:r>
          </w:p>
        </w:tc>
        <w:tc>
          <w:tcPr>
            <w:tcW w:w="709" w:type="dxa"/>
          </w:tcPr>
          <w:p w:rsidR="0085481A" w:rsidRPr="003C6FE7" w:rsidRDefault="0085481A" w:rsidP="009A2955">
            <w:pPr>
              <w:ind w:left="-108" w:right="-108"/>
              <w:jc w:val="center"/>
              <w:rPr>
                <w:color w:val="000000"/>
                <w:lang w:eastAsia="ru-RU"/>
              </w:rPr>
            </w:pPr>
          </w:p>
        </w:tc>
        <w:tc>
          <w:tcPr>
            <w:tcW w:w="771" w:type="dxa"/>
          </w:tcPr>
          <w:p w:rsidR="0085481A" w:rsidRPr="003C6FE7" w:rsidRDefault="0085481A" w:rsidP="009A2955">
            <w:pPr>
              <w:ind w:left="-108" w:right="-108"/>
              <w:jc w:val="center"/>
              <w:rPr>
                <w:color w:val="000000"/>
                <w:lang w:eastAsia="ru-RU"/>
              </w:rPr>
            </w:pPr>
            <w:r w:rsidRPr="003C6FE7">
              <w:rPr>
                <w:color w:val="000000"/>
                <w:lang w:eastAsia="ru-RU"/>
              </w:rPr>
              <w:t>490,4</w:t>
            </w:r>
          </w:p>
        </w:tc>
      </w:tr>
      <w:tr w:rsidR="00566618" w:rsidRPr="003C6FE7" w:rsidTr="00751CF4">
        <w:trPr>
          <w:trHeight w:val="189"/>
          <w:jc w:val="center"/>
        </w:trPr>
        <w:tc>
          <w:tcPr>
            <w:tcW w:w="413" w:type="dxa"/>
            <w:vMerge/>
          </w:tcPr>
          <w:p w:rsidR="0085481A" w:rsidRPr="003C6FE7" w:rsidRDefault="0085481A" w:rsidP="009A2955">
            <w:pPr>
              <w:ind w:left="-108" w:right="-108"/>
              <w:jc w:val="center"/>
              <w:rPr>
                <w:color w:val="000000"/>
                <w:lang w:eastAsia="ru-RU"/>
              </w:rPr>
            </w:pPr>
          </w:p>
        </w:tc>
        <w:tc>
          <w:tcPr>
            <w:tcW w:w="2942" w:type="dxa"/>
            <w:vMerge/>
          </w:tcPr>
          <w:p w:rsidR="0085481A" w:rsidRPr="003C6FE7" w:rsidRDefault="0085481A" w:rsidP="009A2955">
            <w:pPr>
              <w:ind w:left="-108" w:right="-108"/>
              <w:jc w:val="center"/>
              <w:rPr>
                <w:color w:val="000000"/>
                <w:lang w:eastAsia="ru-RU"/>
              </w:rPr>
            </w:pPr>
          </w:p>
        </w:tc>
        <w:tc>
          <w:tcPr>
            <w:tcW w:w="4394" w:type="dxa"/>
            <w:vMerge/>
          </w:tcPr>
          <w:p w:rsidR="0085481A" w:rsidRPr="003C6FE7" w:rsidRDefault="0085481A" w:rsidP="009A2955">
            <w:pPr>
              <w:ind w:left="-108" w:right="-108"/>
              <w:jc w:val="center"/>
              <w:rPr>
                <w:color w:val="000000"/>
                <w:lang w:eastAsia="ru-RU"/>
              </w:rPr>
            </w:pPr>
          </w:p>
        </w:tc>
        <w:tc>
          <w:tcPr>
            <w:tcW w:w="1134" w:type="dxa"/>
            <w:vMerge/>
          </w:tcPr>
          <w:p w:rsidR="0085481A" w:rsidRPr="003C6FE7" w:rsidRDefault="0085481A" w:rsidP="009A2955">
            <w:pPr>
              <w:ind w:left="-108" w:right="-108"/>
              <w:jc w:val="center"/>
              <w:rPr>
                <w:color w:val="000000"/>
                <w:lang w:eastAsia="ru-RU"/>
              </w:rPr>
            </w:pP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202</w:t>
            </w:r>
            <w:r w:rsidR="009A2955">
              <w:rPr>
                <w:color w:val="000000"/>
                <w:lang w:eastAsia="ru-RU"/>
              </w:rPr>
              <w:t>4</w:t>
            </w:r>
            <w:r w:rsidRPr="003C6FE7">
              <w:rPr>
                <w:color w:val="000000"/>
                <w:lang w:eastAsia="ru-RU"/>
              </w:rPr>
              <w:t xml:space="preserve"> год</w:t>
            </w:r>
          </w:p>
        </w:tc>
        <w:tc>
          <w:tcPr>
            <w:tcW w:w="1276" w:type="dxa"/>
          </w:tcPr>
          <w:p w:rsidR="0085481A" w:rsidRPr="003C6FE7" w:rsidRDefault="0085481A" w:rsidP="009A2955">
            <w:pPr>
              <w:ind w:left="-108" w:right="-108"/>
              <w:jc w:val="center"/>
              <w:rPr>
                <w:color w:val="000000"/>
                <w:lang w:eastAsia="ru-RU"/>
              </w:rPr>
            </w:pPr>
            <w:r w:rsidRPr="003C6FE7">
              <w:rPr>
                <w:color w:val="000000"/>
                <w:lang w:eastAsia="ru-RU"/>
              </w:rPr>
              <w:t>2</w:t>
            </w:r>
          </w:p>
        </w:tc>
        <w:tc>
          <w:tcPr>
            <w:tcW w:w="1275" w:type="dxa"/>
          </w:tcPr>
          <w:p w:rsidR="0085481A" w:rsidRPr="003C6FE7" w:rsidRDefault="0085481A" w:rsidP="009A2955">
            <w:pPr>
              <w:ind w:left="-108" w:right="-108"/>
              <w:jc w:val="center"/>
              <w:rPr>
                <w:color w:val="000000"/>
                <w:lang w:eastAsia="ru-RU"/>
              </w:rPr>
            </w:pPr>
            <w:r w:rsidRPr="003C6FE7">
              <w:rPr>
                <w:color w:val="000000"/>
                <w:lang w:eastAsia="ru-RU"/>
              </w:rPr>
              <w:t>202</w:t>
            </w:r>
            <w:r w:rsidR="009A2955">
              <w:rPr>
                <w:color w:val="000000"/>
                <w:lang w:eastAsia="ru-RU"/>
              </w:rPr>
              <w:t>4</w:t>
            </w:r>
            <w:r w:rsidRPr="003C6FE7">
              <w:rPr>
                <w:color w:val="000000"/>
                <w:lang w:eastAsia="ru-RU"/>
              </w:rPr>
              <w:t xml:space="preserve"> год</w:t>
            </w:r>
          </w:p>
        </w:tc>
        <w:tc>
          <w:tcPr>
            <w:tcW w:w="573" w:type="dxa"/>
          </w:tcPr>
          <w:p w:rsidR="0085481A" w:rsidRPr="003C6FE7" w:rsidRDefault="0085481A" w:rsidP="009A2955">
            <w:pPr>
              <w:ind w:left="-108" w:right="-108"/>
              <w:jc w:val="center"/>
              <w:rPr>
                <w:color w:val="000000"/>
                <w:lang w:eastAsia="ru-RU"/>
              </w:rPr>
            </w:pPr>
          </w:p>
        </w:tc>
        <w:tc>
          <w:tcPr>
            <w:tcW w:w="716" w:type="dxa"/>
          </w:tcPr>
          <w:p w:rsidR="0085481A" w:rsidRPr="003C6FE7" w:rsidRDefault="0085481A" w:rsidP="009A2955">
            <w:pPr>
              <w:ind w:left="-108" w:right="-108"/>
              <w:jc w:val="center"/>
              <w:rPr>
                <w:color w:val="000000"/>
                <w:lang w:eastAsia="ru-RU"/>
              </w:rPr>
            </w:pPr>
          </w:p>
        </w:tc>
        <w:tc>
          <w:tcPr>
            <w:tcW w:w="696" w:type="dxa"/>
          </w:tcPr>
          <w:p w:rsidR="0085481A" w:rsidRPr="003C6FE7" w:rsidRDefault="0085481A" w:rsidP="009A2955">
            <w:pPr>
              <w:ind w:left="-108" w:right="-108"/>
              <w:jc w:val="center"/>
              <w:rPr>
                <w:color w:val="000000"/>
                <w:lang w:eastAsia="ru-RU"/>
              </w:rPr>
            </w:pPr>
            <w:r w:rsidRPr="003C6FE7">
              <w:rPr>
                <w:color w:val="000000"/>
                <w:lang w:eastAsia="ru-RU"/>
              </w:rPr>
              <w:t>490,4</w:t>
            </w:r>
          </w:p>
        </w:tc>
        <w:tc>
          <w:tcPr>
            <w:tcW w:w="709" w:type="dxa"/>
          </w:tcPr>
          <w:p w:rsidR="0085481A" w:rsidRPr="003C6FE7" w:rsidRDefault="0085481A" w:rsidP="009A2955">
            <w:pPr>
              <w:ind w:left="-108" w:right="-108"/>
              <w:jc w:val="center"/>
              <w:rPr>
                <w:color w:val="000000"/>
                <w:lang w:eastAsia="ru-RU"/>
              </w:rPr>
            </w:pPr>
          </w:p>
        </w:tc>
        <w:tc>
          <w:tcPr>
            <w:tcW w:w="771" w:type="dxa"/>
          </w:tcPr>
          <w:p w:rsidR="0085481A" w:rsidRPr="003C6FE7" w:rsidRDefault="0085481A" w:rsidP="009A2955">
            <w:pPr>
              <w:ind w:left="-108" w:right="-108"/>
              <w:jc w:val="center"/>
              <w:rPr>
                <w:color w:val="000000"/>
                <w:lang w:eastAsia="ru-RU"/>
              </w:rPr>
            </w:pPr>
            <w:r w:rsidRPr="003C6FE7">
              <w:rPr>
                <w:color w:val="000000"/>
                <w:lang w:eastAsia="ru-RU"/>
              </w:rPr>
              <w:t>490,4</w:t>
            </w:r>
          </w:p>
        </w:tc>
      </w:tr>
      <w:tr w:rsidR="00566618" w:rsidRPr="00A07DA8" w:rsidTr="00751CF4">
        <w:trPr>
          <w:trHeight w:val="305"/>
          <w:jc w:val="center"/>
        </w:trPr>
        <w:tc>
          <w:tcPr>
            <w:tcW w:w="413" w:type="dxa"/>
            <w:vMerge w:val="restart"/>
          </w:tcPr>
          <w:p w:rsidR="0085481A" w:rsidRPr="002E2FBF" w:rsidRDefault="0085481A" w:rsidP="009A2955">
            <w:pPr>
              <w:ind w:left="-108" w:right="-108"/>
              <w:jc w:val="center"/>
              <w:rPr>
                <w:color w:val="000000"/>
                <w:lang w:eastAsia="ru-RU"/>
              </w:rPr>
            </w:pPr>
            <w:r w:rsidRPr="002E2FBF">
              <w:rPr>
                <w:color w:val="000000"/>
                <w:lang w:eastAsia="ru-RU"/>
              </w:rPr>
              <w:t>2.</w:t>
            </w:r>
          </w:p>
        </w:tc>
        <w:tc>
          <w:tcPr>
            <w:tcW w:w="2942" w:type="dxa"/>
            <w:vMerge w:val="restart"/>
          </w:tcPr>
          <w:p w:rsidR="0085481A" w:rsidRPr="002E2FBF" w:rsidRDefault="0085481A" w:rsidP="009A2955">
            <w:pPr>
              <w:ind w:left="-108" w:right="-108"/>
              <w:jc w:val="center"/>
              <w:rPr>
                <w:color w:val="000000"/>
                <w:lang w:eastAsia="ru-RU"/>
              </w:rPr>
            </w:pPr>
            <w:r w:rsidRPr="002E2FBF">
              <w:rPr>
                <w:color w:val="000000"/>
                <w:lang w:eastAsia="ru-RU"/>
              </w:rPr>
              <w:t>МУ «</w:t>
            </w:r>
            <w:r w:rsidRPr="002E2FBF">
              <w:t>Комплексный центр социального обслуживания населения» Карталинского муниципального района</w:t>
            </w:r>
          </w:p>
        </w:tc>
        <w:tc>
          <w:tcPr>
            <w:tcW w:w="4394" w:type="dxa"/>
            <w:vMerge w:val="restart"/>
          </w:tcPr>
          <w:p w:rsidR="0085481A" w:rsidRPr="002E2FBF" w:rsidRDefault="0085481A" w:rsidP="009A2955">
            <w:pPr>
              <w:snapToGrid w:val="0"/>
              <w:ind w:left="-108" w:right="-108"/>
              <w:jc w:val="center"/>
              <w:rPr>
                <w:bCs/>
              </w:rPr>
            </w:pPr>
            <w:r w:rsidRPr="002E2FBF">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vMerge w:val="restart"/>
          </w:tcPr>
          <w:p w:rsidR="0085481A" w:rsidRPr="002E2FBF" w:rsidRDefault="0085481A" w:rsidP="009A2955">
            <w:pPr>
              <w:ind w:left="-108" w:right="-108"/>
              <w:jc w:val="center"/>
              <w:rPr>
                <w:color w:val="000000"/>
                <w:lang w:eastAsia="ru-RU"/>
              </w:rPr>
            </w:pPr>
            <w:r w:rsidRPr="002E2FBF">
              <w:t>Чел.</w:t>
            </w:r>
          </w:p>
        </w:tc>
        <w:tc>
          <w:tcPr>
            <w:tcW w:w="1276" w:type="dxa"/>
          </w:tcPr>
          <w:p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22</w:t>
            </w:r>
            <w:r w:rsidRPr="002E2FBF">
              <w:rPr>
                <w:color w:val="000000"/>
                <w:lang w:eastAsia="ru-RU"/>
              </w:rPr>
              <w:t xml:space="preserve"> год</w:t>
            </w:r>
          </w:p>
        </w:tc>
        <w:tc>
          <w:tcPr>
            <w:tcW w:w="1276" w:type="dxa"/>
          </w:tcPr>
          <w:p w:rsidR="0085481A" w:rsidRPr="002E2FBF" w:rsidRDefault="004E3C02" w:rsidP="009A2955">
            <w:pPr>
              <w:ind w:left="-108" w:right="-108"/>
              <w:jc w:val="center"/>
              <w:rPr>
                <w:color w:val="000000"/>
                <w:lang w:eastAsia="ru-RU"/>
              </w:rPr>
            </w:pPr>
            <w:r>
              <w:rPr>
                <w:color w:val="000000"/>
                <w:lang w:eastAsia="ru-RU"/>
              </w:rPr>
              <w:t>172</w:t>
            </w:r>
          </w:p>
        </w:tc>
        <w:tc>
          <w:tcPr>
            <w:tcW w:w="1275" w:type="dxa"/>
          </w:tcPr>
          <w:p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22</w:t>
            </w:r>
            <w:r w:rsidRPr="002E2FBF">
              <w:rPr>
                <w:color w:val="000000"/>
                <w:lang w:eastAsia="ru-RU"/>
              </w:rPr>
              <w:t xml:space="preserve"> год</w:t>
            </w:r>
          </w:p>
        </w:tc>
        <w:tc>
          <w:tcPr>
            <w:tcW w:w="573" w:type="dxa"/>
          </w:tcPr>
          <w:p w:rsidR="0085481A" w:rsidRPr="002E2FBF" w:rsidRDefault="0085481A" w:rsidP="009A2955">
            <w:pPr>
              <w:ind w:left="-108" w:right="-108"/>
              <w:jc w:val="center"/>
              <w:rPr>
                <w:color w:val="000000"/>
                <w:lang w:eastAsia="ru-RU"/>
              </w:rPr>
            </w:pPr>
          </w:p>
        </w:tc>
        <w:tc>
          <w:tcPr>
            <w:tcW w:w="716" w:type="dxa"/>
          </w:tcPr>
          <w:p w:rsidR="0085481A" w:rsidRPr="002E2FBF" w:rsidRDefault="0085481A" w:rsidP="009A2955">
            <w:pPr>
              <w:ind w:left="-108" w:right="-108"/>
              <w:jc w:val="center"/>
              <w:rPr>
                <w:color w:val="000000"/>
                <w:lang w:eastAsia="ru-RU"/>
              </w:rPr>
            </w:pPr>
          </w:p>
        </w:tc>
        <w:tc>
          <w:tcPr>
            <w:tcW w:w="696" w:type="dxa"/>
          </w:tcPr>
          <w:p w:rsidR="0085481A" w:rsidRPr="002E2FBF" w:rsidRDefault="0085481A" w:rsidP="009A2955">
            <w:pPr>
              <w:ind w:left="-108" w:right="-108"/>
              <w:jc w:val="center"/>
              <w:rPr>
                <w:color w:val="000000"/>
                <w:lang w:eastAsia="ru-RU"/>
              </w:rPr>
            </w:pPr>
            <w:r w:rsidRPr="002E2FBF">
              <w:t>695,5</w:t>
            </w:r>
          </w:p>
        </w:tc>
        <w:tc>
          <w:tcPr>
            <w:tcW w:w="709" w:type="dxa"/>
          </w:tcPr>
          <w:p w:rsidR="0085481A" w:rsidRPr="002E2FBF" w:rsidRDefault="0085481A" w:rsidP="009A2955">
            <w:pPr>
              <w:ind w:left="-108" w:right="-108"/>
              <w:jc w:val="center"/>
              <w:rPr>
                <w:color w:val="000000"/>
                <w:lang w:eastAsia="ru-RU"/>
              </w:rPr>
            </w:pPr>
          </w:p>
        </w:tc>
        <w:tc>
          <w:tcPr>
            <w:tcW w:w="771" w:type="dxa"/>
          </w:tcPr>
          <w:p w:rsidR="0085481A" w:rsidRPr="002E2FBF" w:rsidRDefault="0085481A" w:rsidP="009A2955">
            <w:pPr>
              <w:ind w:left="-108" w:right="-108"/>
              <w:jc w:val="center"/>
              <w:rPr>
                <w:color w:val="000000"/>
                <w:lang w:eastAsia="ru-RU"/>
              </w:rPr>
            </w:pPr>
            <w:r w:rsidRPr="002E2FBF">
              <w:t>695,5</w:t>
            </w:r>
          </w:p>
        </w:tc>
      </w:tr>
      <w:tr w:rsidR="00566618" w:rsidRPr="00A07DA8" w:rsidTr="00751CF4">
        <w:trPr>
          <w:trHeight w:val="140"/>
          <w:jc w:val="center"/>
        </w:trPr>
        <w:tc>
          <w:tcPr>
            <w:tcW w:w="413" w:type="dxa"/>
            <w:vMerge/>
          </w:tcPr>
          <w:p w:rsidR="0085481A" w:rsidRPr="002E2FBF" w:rsidRDefault="0085481A" w:rsidP="009A2955">
            <w:pPr>
              <w:ind w:left="-108" w:right="-108"/>
              <w:jc w:val="center"/>
              <w:rPr>
                <w:color w:val="000000"/>
                <w:lang w:eastAsia="ru-RU"/>
              </w:rPr>
            </w:pPr>
          </w:p>
        </w:tc>
        <w:tc>
          <w:tcPr>
            <w:tcW w:w="2942" w:type="dxa"/>
            <w:vMerge/>
          </w:tcPr>
          <w:p w:rsidR="0085481A" w:rsidRPr="002E2FBF" w:rsidRDefault="0085481A" w:rsidP="009A2955">
            <w:pPr>
              <w:ind w:left="-108" w:right="-108"/>
              <w:jc w:val="center"/>
              <w:rPr>
                <w:color w:val="000000"/>
                <w:lang w:eastAsia="ru-RU"/>
              </w:rPr>
            </w:pPr>
          </w:p>
        </w:tc>
        <w:tc>
          <w:tcPr>
            <w:tcW w:w="4394" w:type="dxa"/>
            <w:vMerge/>
          </w:tcPr>
          <w:p w:rsidR="0085481A" w:rsidRPr="002E2FBF" w:rsidRDefault="0085481A" w:rsidP="009A2955">
            <w:pPr>
              <w:snapToGrid w:val="0"/>
              <w:ind w:left="-108" w:right="-108"/>
              <w:jc w:val="center"/>
            </w:pPr>
          </w:p>
        </w:tc>
        <w:tc>
          <w:tcPr>
            <w:tcW w:w="1134" w:type="dxa"/>
            <w:vMerge/>
          </w:tcPr>
          <w:p w:rsidR="0085481A" w:rsidRPr="002E2FBF" w:rsidRDefault="0085481A" w:rsidP="009A2955">
            <w:pPr>
              <w:ind w:left="-108" w:right="-108"/>
              <w:jc w:val="center"/>
            </w:pPr>
          </w:p>
        </w:tc>
        <w:tc>
          <w:tcPr>
            <w:tcW w:w="1276" w:type="dxa"/>
          </w:tcPr>
          <w:p w:rsidR="0085481A" w:rsidRPr="002E2FBF" w:rsidRDefault="0085481A" w:rsidP="009A2955">
            <w:pPr>
              <w:ind w:left="-108" w:right="-108"/>
              <w:jc w:val="center"/>
              <w:rPr>
                <w:color w:val="000000"/>
                <w:lang w:eastAsia="ru-RU"/>
              </w:rPr>
            </w:pPr>
            <w:r w:rsidRPr="002E2FBF">
              <w:rPr>
                <w:color w:val="000000"/>
                <w:lang w:eastAsia="ru-RU"/>
              </w:rPr>
              <w:t>202</w:t>
            </w:r>
            <w:r w:rsidR="009A2955">
              <w:rPr>
                <w:color w:val="000000"/>
                <w:lang w:eastAsia="ru-RU"/>
              </w:rPr>
              <w:t>3</w:t>
            </w:r>
            <w:r w:rsidRPr="002E2FBF">
              <w:rPr>
                <w:color w:val="000000"/>
                <w:lang w:eastAsia="ru-RU"/>
              </w:rPr>
              <w:t xml:space="preserve"> год</w:t>
            </w:r>
          </w:p>
        </w:tc>
        <w:tc>
          <w:tcPr>
            <w:tcW w:w="1276" w:type="dxa"/>
          </w:tcPr>
          <w:p w:rsidR="0085481A" w:rsidRPr="002E2FBF" w:rsidRDefault="004E3C02" w:rsidP="009A2955">
            <w:pPr>
              <w:ind w:left="-108" w:right="-108"/>
              <w:jc w:val="center"/>
              <w:rPr>
                <w:color w:val="000000"/>
                <w:lang w:eastAsia="ru-RU"/>
              </w:rPr>
            </w:pPr>
            <w:r>
              <w:rPr>
                <w:color w:val="000000"/>
                <w:lang w:eastAsia="ru-RU"/>
              </w:rPr>
              <w:t>172</w:t>
            </w:r>
          </w:p>
        </w:tc>
        <w:tc>
          <w:tcPr>
            <w:tcW w:w="1275" w:type="dxa"/>
          </w:tcPr>
          <w:p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23</w:t>
            </w:r>
            <w:r w:rsidRPr="002E2FBF">
              <w:rPr>
                <w:color w:val="000000"/>
                <w:lang w:eastAsia="ru-RU"/>
              </w:rPr>
              <w:t xml:space="preserve"> год</w:t>
            </w:r>
          </w:p>
        </w:tc>
        <w:tc>
          <w:tcPr>
            <w:tcW w:w="573" w:type="dxa"/>
          </w:tcPr>
          <w:p w:rsidR="0085481A" w:rsidRPr="002E2FBF" w:rsidRDefault="0085481A" w:rsidP="009A2955">
            <w:pPr>
              <w:ind w:left="-108" w:right="-108"/>
              <w:jc w:val="center"/>
              <w:rPr>
                <w:color w:val="000000"/>
                <w:lang w:eastAsia="ru-RU"/>
              </w:rPr>
            </w:pPr>
          </w:p>
        </w:tc>
        <w:tc>
          <w:tcPr>
            <w:tcW w:w="716" w:type="dxa"/>
          </w:tcPr>
          <w:p w:rsidR="0085481A" w:rsidRPr="002E2FBF" w:rsidRDefault="0085481A" w:rsidP="009A2955">
            <w:pPr>
              <w:ind w:left="-108" w:right="-108"/>
              <w:jc w:val="center"/>
              <w:rPr>
                <w:color w:val="000000"/>
                <w:lang w:eastAsia="ru-RU"/>
              </w:rPr>
            </w:pPr>
          </w:p>
        </w:tc>
        <w:tc>
          <w:tcPr>
            <w:tcW w:w="696" w:type="dxa"/>
          </w:tcPr>
          <w:p w:rsidR="0085481A" w:rsidRPr="002E2FBF" w:rsidRDefault="0085481A" w:rsidP="009A2955">
            <w:pPr>
              <w:ind w:left="-108" w:right="-108"/>
              <w:jc w:val="center"/>
              <w:rPr>
                <w:color w:val="000000"/>
                <w:lang w:eastAsia="ru-RU"/>
              </w:rPr>
            </w:pPr>
            <w:r w:rsidRPr="002E2FBF">
              <w:t>695,5</w:t>
            </w:r>
          </w:p>
        </w:tc>
        <w:tc>
          <w:tcPr>
            <w:tcW w:w="709" w:type="dxa"/>
          </w:tcPr>
          <w:p w:rsidR="0085481A" w:rsidRPr="002E2FBF" w:rsidRDefault="0085481A" w:rsidP="009A2955">
            <w:pPr>
              <w:ind w:left="-108" w:right="-108"/>
              <w:jc w:val="center"/>
              <w:rPr>
                <w:color w:val="000000"/>
                <w:lang w:eastAsia="ru-RU"/>
              </w:rPr>
            </w:pPr>
          </w:p>
        </w:tc>
        <w:tc>
          <w:tcPr>
            <w:tcW w:w="771" w:type="dxa"/>
          </w:tcPr>
          <w:p w:rsidR="0085481A" w:rsidRPr="002E2FBF" w:rsidRDefault="0085481A" w:rsidP="009A2955">
            <w:pPr>
              <w:ind w:left="-108" w:right="-108"/>
              <w:jc w:val="center"/>
              <w:rPr>
                <w:color w:val="000000"/>
                <w:lang w:eastAsia="ru-RU"/>
              </w:rPr>
            </w:pPr>
            <w:r w:rsidRPr="002E2FBF">
              <w:t>695,5</w:t>
            </w:r>
          </w:p>
        </w:tc>
      </w:tr>
      <w:tr w:rsidR="00566618" w:rsidRPr="00A07DA8" w:rsidTr="00751CF4">
        <w:trPr>
          <w:trHeight w:val="282"/>
          <w:jc w:val="center"/>
        </w:trPr>
        <w:tc>
          <w:tcPr>
            <w:tcW w:w="413" w:type="dxa"/>
            <w:vMerge/>
          </w:tcPr>
          <w:p w:rsidR="0085481A" w:rsidRPr="002E2FBF" w:rsidRDefault="0085481A" w:rsidP="009A2955">
            <w:pPr>
              <w:ind w:left="-108" w:right="-108"/>
              <w:jc w:val="center"/>
              <w:rPr>
                <w:color w:val="000000"/>
                <w:lang w:eastAsia="ru-RU"/>
              </w:rPr>
            </w:pPr>
          </w:p>
        </w:tc>
        <w:tc>
          <w:tcPr>
            <w:tcW w:w="2942" w:type="dxa"/>
            <w:vMerge/>
          </w:tcPr>
          <w:p w:rsidR="0085481A" w:rsidRPr="002E2FBF" w:rsidRDefault="0085481A" w:rsidP="009A2955">
            <w:pPr>
              <w:ind w:left="-108" w:right="-108"/>
              <w:jc w:val="center"/>
              <w:rPr>
                <w:color w:val="000000"/>
                <w:lang w:eastAsia="ru-RU"/>
              </w:rPr>
            </w:pPr>
          </w:p>
        </w:tc>
        <w:tc>
          <w:tcPr>
            <w:tcW w:w="4394" w:type="dxa"/>
            <w:vMerge/>
          </w:tcPr>
          <w:p w:rsidR="0085481A" w:rsidRPr="002E2FBF" w:rsidRDefault="0085481A" w:rsidP="009A2955">
            <w:pPr>
              <w:snapToGrid w:val="0"/>
              <w:ind w:left="-108" w:right="-108"/>
              <w:jc w:val="center"/>
            </w:pPr>
          </w:p>
        </w:tc>
        <w:tc>
          <w:tcPr>
            <w:tcW w:w="1134" w:type="dxa"/>
            <w:vMerge/>
          </w:tcPr>
          <w:p w:rsidR="0085481A" w:rsidRPr="002E2FBF" w:rsidRDefault="0085481A" w:rsidP="009A2955">
            <w:pPr>
              <w:ind w:left="-108" w:right="-108"/>
              <w:jc w:val="center"/>
            </w:pPr>
          </w:p>
        </w:tc>
        <w:tc>
          <w:tcPr>
            <w:tcW w:w="1276" w:type="dxa"/>
          </w:tcPr>
          <w:p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24</w:t>
            </w:r>
            <w:r w:rsidRPr="002E2FBF">
              <w:rPr>
                <w:color w:val="000000"/>
                <w:lang w:eastAsia="ru-RU"/>
              </w:rPr>
              <w:t xml:space="preserve"> год</w:t>
            </w:r>
          </w:p>
        </w:tc>
        <w:tc>
          <w:tcPr>
            <w:tcW w:w="1276" w:type="dxa"/>
          </w:tcPr>
          <w:p w:rsidR="0085481A" w:rsidRPr="002E2FBF" w:rsidRDefault="004E3C02" w:rsidP="009A2955">
            <w:pPr>
              <w:ind w:left="-108" w:right="-108"/>
              <w:jc w:val="center"/>
              <w:rPr>
                <w:color w:val="000000"/>
                <w:lang w:eastAsia="ru-RU"/>
              </w:rPr>
            </w:pPr>
            <w:r>
              <w:rPr>
                <w:color w:val="000000"/>
                <w:lang w:eastAsia="ru-RU"/>
              </w:rPr>
              <w:t>172</w:t>
            </w:r>
          </w:p>
        </w:tc>
        <w:tc>
          <w:tcPr>
            <w:tcW w:w="1275" w:type="dxa"/>
          </w:tcPr>
          <w:p w:rsidR="0085481A" w:rsidRPr="002E2FBF" w:rsidRDefault="0085481A" w:rsidP="009A2955">
            <w:pPr>
              <w:ind w:left="-108" w:right="-108"/>
              <w:jc w:val="center"/>
              <w:rPr>
                <w:color w:val="000000"/>
                <w:lang w:eastAsia="ru-RU"/>
              </w:rPr>
            </w:pPr>
            <w:r w:rsidRPr="002E2FBF">
              <w:rPr>
                <w:color w:val="000000"/>
                <w:lang w:eastAsia="ru-RU"/>
              </w:rPr>
              <w:t>202</w:t>
            </w:r>
            <w:r w:rsidR="009A2955">
              <w:rPr>
                <w:color w:val="000000"/>
                <w:lang w:eastAsia="ru-RU"/>
              </w:rPr>
              <w:t>4</w:t>
            </w:r>
            <w:r w:rsidRPr="002E2FBF">
              <w:rPr>
                <w:color w:val="000000"/>
                <w:lang w:eastAsia="ru-RU"/>
              </w:rPr>
              <w:t xml:space="preserve"> год</w:t>
            </w:r>
          </w:p>
        </w:tc>
        <w:tc>
          <w:tcPr>
            <w:tcW w:w="573" w:type="dxa"/>
          </w:tcPr>
          <w:p w:rsidR="0085481A" w:rsidRPr="002E2FBF" w:rsidRDefault="0085481A" w:rsidP="009A2955">
            <w:pPr>
              <w:ind w:left="-108" w:right="-108"/>
              <w:jc w:val="center"/>
              <w:rPr>
                <w:color w:val="000000"/>
                <w:lang w:eastAsia="ru-RU"/>
              </w:rPr>
            </w:pPr>
          </w:p>
        </w:tc>
        <w:tc>
          <w:tcPr>
            <w:tcW w:w="716" w:type="dxa"/>
          </w:tcPr>
          <w:p w:rsidR="0085481A" w:rsidRPr="002E2FBF" w:rsidRDefault="0085481A" w:rsidP="009A2955">
            <w:pPr>
              <w:ind w:left="-108" w:right="-108"/>
              <w:jc w:val="center"/>
              <w:rPr>
                <w:color w:val="000000"/>
                <w:lang w:eastAsia="ru-RU"/>
              </w:rPr>
            </w:pPr>
          </w:p>
        </w:tc>
        <w:tc>
          <w:tcPr>
            <w:tcW w:w="696" w:type="dxa"/>
          </w:tcPr>
          <w:p w:rsidR="0085481A" w:rsidRPr="002E2FBF" w:rsidRDefault="0085481A" w:rsidP="009A2955">
            <w:pPr>
              <w:ind w:left="-108" w:right="-108"/>
              <w:jc w:val="center"/>
              <w:rPr>
                <w:color w:val="000000"/>
                <w:lang w:eastAsia="ru-RU"/>
              </w:rPr>
            </w:pPr>
            <w:r w:rsidRPr="002E2FBF">
              <w:t>695,5</w:t>
            </w:r>
          </w:p>
        </w:tc>
        <w:tc>
          <w:tcPr>
            <w:tcW w:w="709" w:type="dxa"/>
          </w:tcPr>
          <w:p w:rsidR="0085481A" w:rsidRPr="002E2FBF" w:rsidRDefault="0085481A" w:rsidP="009A2955">
            <w:pPr>
              <w:ind w:left="-108" w:right="-108"/>
              <w:jc w:val="center"/>
              <w:rPr>
                <w:color w:val="000000"/>
                <w:lang w:eastAsia="ru-RU"/>
              </w:rPr>
            </w:pPr>
          </w:p>
        </w:tc>
        <w:tc>
          <w:tcPr>
            <w:tcW w:w="771" w:type="dxa"/>
          </w:tcPr>
          <w:p w:rsidR="0085481A" w:rsidRPr="002E2FBF" w:rsidRDefault="0085481A" w:rsidP="009A2955">
            <w:pPr>
              <w:ind w:left="-108" w:right="-108"/>
              <w:jc w:val="center"/>
              <w:rPr>
                <w:color w:val="000000"/>
                <w:lang w:eastAsia="ru-RU"/>
              </w:rPr>
            </w:pPr>
            <w:r w:rsidRPr="002E2FBF">
              <w:t>695,5</w:t>
            </w:r>
          </w:p>
        </w:tc>
      </w:tr>
      <w:tr w:rsidR="001E556B" w:rsidRPr="00A07DA8" w:rsidTr="00751CF4">
        <w:trPr>
          <w:trHeight w:val="237"/>
          <w:jc w:val="center"/>
        </w:trPr>
        <w:tc>
          <w:tcPr>
            <w:tcW w:w="413" w:type="dxa"/>
            <w:vMerge w:val="restart"/>
          </w:tcPr>
          <w:p w:rsidR="001E556B" w:rsidRDefault="001E556B" w:rsidP="009A2955">
            <w:pPr>
              <w:ind w:left="-108" w:right="-108"/>
              <w:jc w:val="center"/>
              <w:rPr>
                <w:color w:val="000000"/>
                <w:lang w:eastAsia="ru-RU"/>
              </w:rPr>
            </w:pPr>
            <w:r w:rsidRPr="002E2FBF">
              <w:rPr>
                <w:color w:val="000000"/>
                <w:lang w:eastAsia="ru-RU"/>
              </w:rPr>
              <w:t>2.1.</w:t>
            </w:r>
          </w:p>
          <w:p w:rsidR="001E556B" w:rsidRPr="002E2FBF" w:rsidRDefault="001E556B" w:rsidP="009A2955">
            <w:pPr>
              <w:ind w:left="-108" w:right="-108"/>
              <w:jc w:val="center"/>
              <w:rPr>
                <w:color w:val="000000"/>
                <w:lang w:eastAsia="ru-RU"/>
              </w:rPr>
            </w:pPr>
          </w:p>
        </w:tc>
        <w:tc>
          <w:tcPr>
            <w:tcW w:w="2942" w:type="dxa"/>
            <w:vMerge w:val="restart"/>
          </w:tcPr>
          <w:p w:rsidR="001E556B" w:rsidRPr="002E2FBF" w:rsidRDefault="001E556B" w:rsidP="009A2955">
            <w:pPr>
              <w:ind w:left="-108" w:right="-108"/>
              <w:jc w:val="center"/>
              <w:rPr>
                <w:color w:val="000000"/>
                <w:lang w:eastAsia="ru-RU"/>
              </w:rPr>
            </w:pPr>
            <w:r w:rsidRPr="002E2FBF">
              <w:rPr>
                <w:color w:val="000000"/>
                <w:lang w:eastAsia="ru-RU"/>
              </w:rPr>
              <w:t>МУ «</w:t>
            </w:r>
            <w:r w:rsidRPr="002E2FBF">
              <w:t xml:space="preserve">Комплексный центр социального обслуживания населения» Карталинского муниципального </w:t>
            </w:r>
          </w:p>
          <w:p w:rsidR="001E556B" w:rsidRPr="002E2FBF" w:rsidRDefault="001E556B" w:rsidP="009A2955">
            <w:pPr>
              <w:ind w:left="-108" w:right="-108"/>
              <w:jc w:val="center"/>
              <w:rPr>
                <w:color w:val="000000"/>
                <w:lang w:eastAsia="ru-RU"/>
              </w:rPr>
            </w:pPr>
            <w:r w:rsidRPr="002E2FBF">
              <w:t>района</w:t>
            </w:r>
          </w:p>
        </w:tc>
        <w:tc>
          <w:tcPr>
            <w:tcW w:w="4394" w:type="dxa"/>
            <w:vMerge w:val="restart"/>
          </w:tcPr>
          <w:p w:rsidR="001E556B" w:rsidRPr="002E2FBF" w:rsidRDefault="001E556B" w:rsidP="009A2955">
            <w:pPr>
              <w:snapToGrid w:val="0"/>
              <w:ind w:left="-108" w:right="-108"/>
              <w:jc w:val="center"/>
              <w:rPr>
                <w:bCs/>
              </w:rPr>
            </w:pPr>
            <w:r w:rsidRPr="002E2FBF">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134" w:type="dxa"/>
            <w:vMerge w:val="restart"/>
          </w:tcPr>
          <w:p w:rsidR="001E556B" w:rsidRDefault="001E556B" w:rsidP="009A2955">
            <w:pPr>
              <w:ind w:left="-108" w:right="-108"/>
              <w:jc w:val="center"/>
            </w:pPr>
            <w:r w:rsidRPr="002E2FBF">
              <w:t>Чел.</w:t>
            </w:r>
          </w:p>
          <w:p w:rsidR="001E556B" w:rsidRPr="002E2FBF" w:rsidRDefault="001E556B" w:rsidP="009A2955">
            <w:pPr>
              <w:ind w:left="-108" w:right="-108"/>
              <w:jc w:val="center"/>
              <w:rPr>
                <w:color w:val="000000"/>
                <w:lang w:eastAsia="ru-RU"/>
              </w:rPr>
            </w:pPr>
          </w:p>
        </w:tc>
        <w:tc>
          <w:tcPr>
            <w:tcW w:w="1276" w:type="dxa"/>
          </w:tcPr>
          <w:p w:rsidR="001E556B" w:rsidRPr="002E2FBF" w:rsidRDefault="001E556B" w:rsidP="009A2955">
            <w:pPr>
              <w:ind w:left="-108" w:right="-108"/>
              <w:jc w:val="center"/>
              <w:rPr>
                <w:color w:val="000000"/>
                <w:lang w:eastAsia="ru-RU"/>
              </w:rPr>
            </w:pPr>
            <w:r w:rsidRPr="002E2FBF">
              <w:rPr>
                <w:color w:val="000000"/>
                <w:lang w:eastAsia="ru-RU"/>
              </w:rPr>
              <w:t>202</w:t>
            </w:r>
            <w:r>
              <w:rPr>
                <w:color w:val="000000"/>
                <w:lang w:eastAsia="ru-RU"/>
              </w:rPr>
              <w:t>2</w:t>
            </w:r>
            <w:r w:rsidRPr="002E2FBF">
              <w:rPr>
                <w:color w:val="000000"/>
                <w:lang w:eastAsia="ru-RU"/>
              </w:rPr>
              <w:t xml:space="preserve"> год</w:t>
            </w:r>
          </w:p>
        </w:tc>
        <w:tc>
          <w:tcPr>
            <w:tcW w:w="1276" w:type="dxa"/>
          </w:tcPr>
          <w:p w:rsidR="001E556B" w:rsidRPr="002E2FBF" w:rsidRDefault="001E556B" w:rsidP="009A2955">
            <w:pPr>
              <w:ind w:left="-108" w:right="-108"/>
              <w:jc w:val="center"/>
              <w:rPr>
                <w:color w:val="000000"/>
                <w:lang w:eastAsia="ru-RU"/>
              </w:rPr>
            </w:pPr>
            <w:r>
              <w:rPr>
                <w:color w:val="000000"/>
                <w:lang w:eastAsia="ru-RU"/>
              </w:rPr>
              <w:t>159</w:t>
            </w:r>
          </w:p>
        </w:tc>
        <w:tc>
          <w:tcPr>
            <w:tcW w:w="1275" w:type="dxa"/>
          </w:tcPr>
          <w:p w:rsidR="001E556B" w:rsidRPr="002E2FBF" w:rsidRDefault="001E556B" w:rsidP="009A2955">
            <w:pPr>
              <w:ind w:left="-108" w:right="-108"/>
              <w:jc w:val="center"/>
              <w:rPr>
                <w:color w:val="000000"/>
                <w:lang w:eastAsia="ru-RU"/>
              </w:rPr>
            </w:pPr>
            <w:r w:rsidRPr="002E2FBF">
              <w:rPr>
                <w:color w:val="000000"/>
                <w:lang w:eastAsia="ru-RU"/>
              </w:rPr>
              <w:t>202</w:t>
            </w:r>
            <w:r>
              <w:rPr>
                <w:color w:val="000000"/>
                <w:lang w:eastAsia="ru-RU"/>
              </w:rPr>
              <w:t>2</w:t>
            </w:r>
            <w:r w:rsidRPr="002E2FBF">
              <w:rPr>
                <w:color w:val="000000"/>
                <w:lang w:eastAsia="ru-RU"/>
              </w:rPr>
              <w:t xml:space="preserve"> год</w:t>
            </w:r>
          </w:p>
        </w:tc>
        <w:tc>
          <w:tcPr>
            <w:tcW w:w="573" w:type="dxa"/>
          </w:tcPr>
          <w:p w:rsidR="001E556B" w:rsidRPr="002E2FBF" w:rsidRDefault="001E556B" w:rsidP="009A2955">
            <w:pPr>
              <w:ind w:left="-108" w:right="-108"/>
              <w:jc w:val="center"/>
              <w:rPr>
                <w:color w:val="000000"/>
                <w:lang w:eastAsia="ru-RU"/>
              </w:rPr>
            </w:pPr>
          </w:p>
        </w:tc>
        <w:tc>
          <w:tcPr>
            <w:tcW w:w="716" w:type="dxa"/>
          </w:tcPr>
          <w:p w:rsidR="001E556B" w:rsidRPr="002E2FBF" w:rsidRDefault="001E556B" w:rsidP="009A2955">
            <w:pPr>
              <w:ind w:left="-108" w:right="-108"/>
              <w:jc w:val="center"/>
              <w:rPr>
                <w:color w:val="000000"/>
                <w:lang w:eastAsia="ru-RU"/>
              </w:rPr>
            </w:pPr>
          </w:p>
        </w:tc>
        <w:tc>
          <w:tcPr>
            <w:tcW w:w="696" w:type="dxa"/>
          </w:tcPr>
          <w:p w:rsidR="001E556B" w:rsidRPr="002E2FBF" w:rsidRDefault="001E556B" w:rsidP="009A2955">
            <w:pPr>
              <w:ind w:left="-108" w:right="-108"/>
              <w:jc w:val="center"/>
            </w:pPr>
            <w:r>
              <w:t>655,5</w:t>
            </w:r>
          </w:p>
        </w:tc>
        <w:tc>
          <w:tcPr>
            <w:tcW w:w="709" w:type="dxa"/>
          </w:tcPr>
          <w:p w:rsidR="001E556B" w:rsidRPr="002E2FBF" w:rsidRDefault="001E556B" w:rsidP="009A2955">
            <w:pPr>
              <w:ind w:left="-108" w:right="-108"/>
              <w:jc w:val="center"/>
            </w:pPr>
          </w:p>
        </w:tc>
        <w:tc>
          <w:tcPr>
            <w:tcW w:w="771" w:type="dxa"/>
          </w:tcPr>
          <w:p w:rsidR="001E556B" w:rsidRPr="002E2FBF" w:rsidRDefault="001E556B" w:rsidP="009A2955">
            <w:pPr>
              <w:ind w:left="-108" w:right="-108"/>
              <w:jc w:val="center"/>
            </w:pPr>
            <w:r>
              <w:t>655,5</w:t>
            </w:r>
          </w:p>
        </w:tc>
      </w:tr>
      <w:tr w:rsidR="001E556B" w:rsidRPr="00A07DA8" w:rsidTr="00751CF4">
        <w:trPr>
          <w:trHeight w:val="348"/>
          <w:jc w:val="center"/>
        </w:trPr>
        <w:tc>
          <w:tcPr>
            <w:tcW w:w="413" w:type="dxa"/>
            <w:vMerge/>
          </w:tcPr>
          <w:p w:rsidR="001E556B" w:rsidRPr="002E2FBF" w:rsidRDefault="001E556B" w:rsidP="009A2955">
            <w:pPr>
              <w:ind w:left="-108" w:right="-108"/>
              <w:jc w:val="center"/>
              <w:rPr>
                <w:color w:val="000000"/>
                <w:lang w:eastAsia="ru-RU"/>
              </w:rPr>
            </w:pPr>
          </w:p>
        </w:tc>
        <w:tc>
          <w:tcPr>
            <w:tcW w:w="2942" w:type="dxa"/>
            <w:vMerge/>
          </w:tcPr>
          <w:p w:rsidR="001E556B" w:rsidRPr="002E2FBF" w:rsidRDefault="001E556B" w:rsidP="009A2955">
            <w:pPr>
              <w:ind w:left="-108" w:right="-108"/>
              <w:jc w:val="center"/>
              <w:rPr>
                <w:color w:val="000000"/>
                <w:lang w:eastAsia="ru-RU"/>
              </w:rPr>
            </w:pPr>
          </w:p>
        </w:tc>
        <w:tc>
          <w:tcPr>
            <w:tcW w:w="4394" w:type="dxa"/>
            <w:vMerge/>
          </w:tcPr>
          <w:p w:rsidR="001E556B" w:rsidRPr="002E2FBF" w:rsidRDefault="001E556B" w:rsidP="009A2955">
            <w:pPr>
              <w:snapToGrid w:val="0"/>
              <w:ind w:left="-108" w:right="-108"/>
              <w:jc w:val="center"/>
              <w:rPr>
                <w:bCs/>
              </w:rPr>
            </w:pPr>
          </w:p>
        </w:tc>
        <w:tc>
          <w:tcPr>
            <w:tcW w:w="1134" w:type="dxa"/>
            <w:vMerge/>
          </w:tcPr>
          <w:p w:rsidR="001E556B" w:rsidRPr="002E2FBF" w:rsidRDefault="001E556B" w:rsidP="009A2955">
            <w:pPr>
              <w:ind w:left="-108" w:right="-108"/>
              <w:jc w:val="center"/>
              <w:rPr>
                <w:color w:val="000000"/>
                <w:lang w:eastAsia="ru-RU"/>
              </w:rPr>
            </w:pPr>
          </w:p>
        </w:tc>
        <w:tc>
          <w:tcPr>
            <w:tcW w:w="1276" w:type="dxa"/>
          </w:tcPr>
          <w:p w:rsidR="001E556B" w:rsidRPr="002E2FBF" w:rsidRDefault="001E556B" w:rsidP="009A2955">
            <w:pPr>
              <w:ind w:left="-108" w:right="-108"/>
              <w:jc w:val="center"/>
              <w:rPr>
                <w:color w:val="000000"/>
                <w:lang w:eastAsia="ru-RU"/>
              </w:rPr>
            </w:pPr>
            <w:r w:rsidRPr="002E2FBF">
              <w:rPr>
                <w:color w:val="000000"/>
                <w:lang w:eastAsia="ru-RU"/>
              </w:rPr>
              <w:t>20</w:t>
            </w:r>
            <w:r>
              <w:rPr>
                <w:color w:val="000000"/>
                <w:lang w:eastAsia="ru-RU"/>
              </w:rPr>
              <w:t>23</w:t>
            </w:r>
            <w:r w:rsidRPr="002E2FBF">
              <w:rPr>
                <w:color w:val="000000"/>
                <w:lang w:eastAsia="ru-RU"/>
              </w:rPr>
              <w:t xml:space="preserve"> год</w:t>
            </w:r>
          </w:p>
        </w:tc>
        <w:tc>
          <w:tcPr>
            <w:tcW w:w="1276" w:type="dxa"/>
          </w:tcPr>
          <w:p w:rsidR="001E556B" w:rsidRPr="002E2FBF" w:rsidRDefault="001E556B" w:rsidP="009A2955">
            <w:pPr>
              <w:ind w:left="-108" w:right="-108"/>
              <w:jc w:val="center"/>
              <w:rPr>
                <w:color w:val="000000"/>
                <w:lang w:eastAsia="ru-RU"/>
              </w:rPr>
            </w:pPr>
            <w:r>
              <w:rPr>
                <w:color w:val="000000"/>
                <w:lang w:eastAsia="ru-RU"/>
              </w:rPr>
              <w:t>159</w:t>
            </w:r>
          </w:p>
        </w:tc>
        <w:tc>
          <w:tcPr>
            <w:tcW w:w="1275" w:type="dxa"/>
          </w:tcPr>
          <w:p w:rsidR="001E556B" w:rsidRPr="002E2FBF" w:rsidRDefault="001E556B" w:rsidP="009A2955">
            <w:pPr>
              <w:ind w:left="-108" w:right="-108"/>
              <w:jc w:val="center"/>
              <w:rPr>
                <w:color w:val="000000"/>
                <w:lang w:eastAsia="ru-RU"/>
              </w:rPr>
            </w:pPr>
            <w:r w:rsidRPr="002E2FBF">
              <w:rPr>
                <w:color w:val="000000"/>
                <w:lang w:eastAsia="ru-RU"/>
              </w:rPr>
              <w:t>202</w:t>
            </w:r>
            <w:r>
              <w:rPr>
                <w:color w:val="000000"/>
                <w:lang w:eastAsia="ru-RU"/>
              </w:rPr>
              <w:t>3</w:t>
            </w:r>
            <w:r w:rsidRPr="002E2FBF">
              <w:rPr>
                <w:color w:val="000000"/>
                <w:lang w:eastAsia="ru-RU"/>
              </w:rPr>
              <w:t xml:space="preserve"> год</w:t>
            </w:r>
          </w:p>
        </w:tc>
        <w:tc>
          <w:tcPr>
            <w:tcW w:w="573" w:type="dxa"/>
          </w:tcPr>
          <w:p w:rsidR="001E556B" w:rsidRPr="002E2FBF" w:rsidRDefault="001E556B" w:rsidP="009A2955">
            <w:pPr>
              <w:ind w:left="-108" w:right="-108"/>
              <w:jc w:val="center"/>
              <w:rPr>
                <w:color w:val="000000"/>
                <w:lang w:eastAsia="ru-RU"/>
              </w:rPr>
            </w:pPr>
          </w:p>
        </w:tc>
        <w:tc>
          <w:tcPr>
            <w:tcW w:w="716" w:type="dxa"/>
            <w:tcBorders>
              <w:right w:val="single" w:sz="4" w:space="0" w:color="auto"/>
            </w:tcBorders>
          </w:tcPr>
          <w:p w:rsidR="001E556B" w:rsidRPr="002E2FBF" w:rsidRDefault="001E556B" w:rsidP="009A2955">
            <w:pPr>
              <w:ind w:left="-108" w:right="-108"/>
              <w:jc w:val="center"/>
              <w:rPr>
                <w:color w:val="000000"/>
                <w:lang w:eastAsia="ru-RU"/>
              </w:rPr>
            </w:pPr>
          </w:p>
        </w:tc>
        <w:tc>
          <w:tcPr>
            <w:tcW w:w="696" w:type="dxa"/>
            <w:tcBorders>
              <w:left w:val="single" w:sz="4" w:space="0" w:color="auto"/>
            </w:tcBorders>
          </w:tcPr>
          <w:p w:rsidR="001E556B" w:rsidRPr="002E2FBF" w:rsidRDefault="001E556B" w:rsidP="009A2955">
            <w:pPr>
              <w:ind w:left="-108" w:right="-108"/>
              <w:jc w:val="center"/>
            </w:pPr>
            <w:r>
              <w:t>655,5</w:t>
            </w:r>
          </w:p>
        </w:tc>
        <w:tc>
          <w:tcPr>
            <w:tcW w:w="709" w:type="dxa"/>
          </w:tcPr>
          <w:p w:rsidR="001E556B" w:rsidRPr="002E2FBF" w:rsidRDefault="001E556B" w:rsidP="009A2955">
            <w:pPr>
              <w:ind w:left="-108" w:right="-108"/>
              <w:jc w:val="center"/>
            </w:pPr>
          </w:p>
        </w:tc>
        <w:tc>
          <w:tcPr>
            <w:tcW w:w="771" w:type="dxa"/>
          </w:tcPr>
          <w:p w:rsidR="001E556B" w:rsidRPr="002E2FBF" w:rsidRDefault="001E556B" w:rsidP="009A2955">
            <w:pPr>
              <w:ind w:left="-108" w:right="-108"/>
              <w:jc w:val="center"/>
            </w:pPr>
            <w:r>
              <w:t>655,5</w:t>
            </w:r>
          </w:p>
        </w:tc>
      </w:tr>
      <w:tr w:rsidR="001E556B" w:rsidRPr="00A07DA8" w:rsidTr="00751CF4">
        <w:trPr>
          <w:trHeight w:val="813"/>
          <w:jc w:val="center"/>
        </w:trPr>
        <w:tc>
          <w:tcPr>
            <w:tcW w:w="413" w:type="dxa"/>
            <w:vMerge/>
          </w:tcPr>
          <w:p w:rsidR="001E556B" w:rsidRPr="002E2FBF" w:rsidRDefault="001E556B" w:rsidP="009A2955">
            <w:pPr>
              <w:ind w:left="-108" w:right="-108"/>
              <w:jc w:val="center"/>
              <w:rPr>
                <w:color w:val="000000"/>
                <w:lang w:eastAsia="ru-RU"/>
              </w:rPr>
            </w:pPr>
          </w:p>
        </w:tc>
        <w:tc>
          <w:tcPr>
            <w:tcW w:w="2942" w:type="dxa"/>
            <w:vMerge/>
          </w:tcPr>
          <w:p w:rsidR="001E556B" w:rsidRPr="002E2FBF" w:rsidRDefault="001E556B" w:rsidP="009A2955">
            <w:pPr>
              <w:ind w:left="-108" w:right="-108"/>
              <w:jc w:val="center"/>
              <w:rPr>
                <w:color w:val="000000"/>
                <w:lang w:eastAsia="ru-RU"/>
              </w:rPr>
            </w:pPr>
          </w:p>
        </w:tc>
        <w:tc>
          <w:tcPr>
            <w:tcW w:w="4394" w:type="dxa"/>
            <w:vMerge/>
          </w:tcPr>
          <w:p w:rsidR="001E556B" w:rsidRPr="002E2FBF" w:rsidRDefault="001E556B" w:rsidP="009A2955">
            <w:pPr>
              <w:snapToGrid w:val="0"/>
              <w:ind w:left="-108" w:right="-108"/>
              <w:jc w:val="center"/>
              <w:rPr>
                <w:bCs/>
              </w:rPr>
            </w:pPr>
          </w:p>
        </w:tc>
        <w:tc>
          <w:tcPr>
            <w:tcW w:w="1134" w:type="dxa"/>
            <w:vMerge/>
          </w:tcPr>
          <w:p w:rsidR="001E556B" w:rsidRPr="002E2FBF" w:rsidRDefault="001E556B" w:rsidP="009A2955">
            <w:pPr>
              <w:ind w:left="-108" w:right="-108"/>
              <w:jc w:val="center"/>
              <w:rPr>
                <w:color w:val="000000"/>
                <w:lang w:eastAsia="ru-RU"/>
              </w:rPr>
            </w:pPr>
          </w:p>
        </w:tc>
        <w:tc>
          <w:tcPr>
            <w:tcW w:w="1276" w:type="dxa"/>
          </w:tcPr>
          <w:p w:rsidR="001E556B" w:rsidRPr="002E2FBF" w:rsidRDefault="001E556B"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1276" w:type="dxa"/>
          </w:tcPr>
          <w:p w:rsidR="001E556B" w:rsidRPr="002E2FBF" w:rsidRDefault="001E556B" w:rsidP="009A2955">
            <w:pPr>
              <w:ind w:left="-108" w:right="-108"/>
              <w:jc w:val="center"/>
              <w:rPr>
                <w:color w:val="000000"/>
                <w:lang w:eastAsia="ru-RU"/>
              </w:rPr>
            </w:pPr>
            <w:r>
              <w:rPr>
                <w:color w:val="000000"/>
                <w:lang w:eastAsia="ru-RU"/>
              </w:rPr>
              <w:t>159</w:t>
            </w:r>
          </w:p>
        </w:tc>
        <w:tc>
          <w:tcPr>
            <w:tcW w:w="1275" w:type="dxa"/>
          </w:tcPr>
          <w:p w:rsidR="001E556B" w:rsidRPr="002E2FBF" w:rsidRDefault="001E556B"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573" w:type="dxa"/>
          </w:tcPr>
          <w:p w:rsidR="001E556B" w:rsidRPr="002E2FBF" w:rsidRDefault="001E556B" w:rsidP="009A2955">
            <w:pPr>
              <w:ind w:left="-108" w:right="-108"/>
              <w:jc w:val="center"/>
              <w:rPr>
                <w:color w:val="000000"/>
                <w:lang w:eastAsia="ru-RU"/>
              </w:rPr>
            </w:pPr>
          </w:p>
        </w:tc>
        <w:tc>
          <w:tcPr>
            <w:tcW w:w="716" w:type="dxa"/>
            <w:tcBorders>
              <w:right w:val="single" w:sz="4" w:space="0" w:color="auto"/>
            </w:tcBorders>
          </w:tcPr>
          <w:p w:rsidR="001E556B" w:rsidRPr="002E2FBF" w:rsidRDefault="001E556B" w:rsidP="009A2955">
            <w:pPr>
              <w:ind w:left="-108" w:right="-108"/>
              <w:jc w:val="center"/>
            </w:pPr>
          </w:p>
        </w:tc>
        <w:tc>
          <w:tcPr>
            <w:tcW w:w="696" w:type="dxa"/>
            <w:tcBorders>
              <w:left w:val="single" w:sz="4" w:space="0" w:color="auto"/>
            </w:tcBorders>
          </w:tcPr>
          <w:p w:rsidR="001E556B" w:rsidRPr="002E2FBF" w:rsidRDefault="001E556B" w:rsidP="00566618">
            <w:pPr>
              <w:ind w:left="-108" w:right="-108"/>
              <w:jc w:val="center"/>
            </w:pPr>
            <w:r>
              <w:t>655,5</w:t>
            </w:r>
          </w:p>
        </w:tc>
        <w:tc>
          <w:tcPr>
            <w:tcW w:w="709" w:type="dxa"/>
          </w:tcPr>
          <w:p w:rsidR="001E556B" w:rsidRPr="002E2FBF" w:rsidRDefault="001E556B" w:rsidP="009A2955">
            <w:pPr>
              <w:ind w:left="-108" w:right="-108"/>
              <w:jc w:val="center"/>
            </w:pPr>
          </w:p>
        </w:tc>
        <w:tc>
          <w:tcPr>
            <w:tcW w:w="771" w:type="dxa"/>
          </w:tcPr>
          <w:p w:rsidR="001E556B" w:rsidRPr="002E2FBF" w:rsidRDefault="001E556B" w:rsidP="009A2955">
            <w:pPr>
              <w:ind w:left="-108" w:right="-108"/>
              <w:jc w:val="center"/>
            </w:pPr>
            <w:r>
              <w:t>655,5</w:t>
            </w:r>
          </w:p>
        </w:tc>
      </w:tr>
      <w:tr w:rsidR="00566618" w:rsidRPr="00A07DA8" w:rsidTr="00751CF4">
        <w:trPr>
          <w:trHeight w:val="218"/>
          <w:jc w:val="center"/>
        </w:trPr>
        <w:tc>
          <w:tcPr>
            <w:tcW w:w="413" w:type="dxa"/>
            <w:vMerge w:val="restart"/>
          </w:tcPr>
          <w:p w:rsidR="00566618" w:rsidRPr="002E2FBF" w:rsidRDefault="00566618" w:rsidP="009A2955">
            <w:pPr>
              <w:ind w:left="-108" w:right="-108"/>
              <w:jc w:val="center"/>
              <w:rPr>
                <w:color w:val="000000"/>
                <w:lang w:eastAsia="ru-RU"/>
              </w:rPr>
            </w:pPr>
            <w:r w:rsidRPr="002E2FBF">
              <w:rPr>
                <w:color w:val="000000"/>
                <w:lang w:eastAsia="ru-RU"/>
              </w:rPr>
              <w:t>2.2.</w:t>
            </w:r>
          </w:p>
        </w:tc>
        <w:tc>
          <w:tcPr>
            <w:tcW w:w="2942" w:type="dxa"/>
            <w:vMerge w:val="restart"/>
          </w:tcPr>
          <w:p w:rsidR="00566618" w:rsidRPr="002E2FBF" w:rsidRDefault="00566618" w:rsidP="009A2955">
            <w:pPr>
              <w:ind w:left="-108" w:right="-108"/>
              <w:jc w:val="center"/>
              <w:rPr>
                <w:color w:val="000000"/>
                <w:lang w:eastAsia="ru-RU"/>
              </w:rPr>
            </w:pPr>
            <w:r w:rsidRPr="002E2FBF">
              <w:rPr>
                <w:color w:val="000000"/>
                <w:lang w:eastAsia="ru-RU"/>
              </w:rPr>
              <w:t>МУ «</w:t>
            </w:r>
            <w:r w:rsidRPr="002E2FBF">
              <w:t>Комплексный центр социального обслуживания населения» Карталинского муниципального района</w:t>
            </w:r>
          </w:p>
        </w:tc>
        <w:tc>
          <w:tcPr>
            <w:tcW w:w="4394" w:type="dxa"/>
            <w:vMerge w:val="restart"/>
          </w:tcPr>
          <w:p w:rsidR="00566618" w:rsidRPr="002E2FBF" w:rsidRDefault="00566618" w:rsidP="009A2955">
            <w:pPr>
              <w:snapToGrid w:val="0"/>
              <w:ind w:left="-108" w:right="-108"/>
              <w:jc w:val="center"/>
            </w:pPr>
            <w:r w:rsidRPr="002E2FBF">
              <w:rPr>
                <w:bCs/>
              </w:rPr>
              <w:t>Оказание натуральной помощи отдельным категориям граждан</w:t>
            </w:r>
          </w:p>
        </w:tc>
        <w:tc>
          <w:tcPr>
            <w:tcW w:w="1134" w:type="dxa"/>
            <w:vMerge w:val="restart"/>
          </w:tcPr>
          <w:p w:rsidR="00566618" w:rsidRPr="002E2FBF" w:rsidRDefault="00566618" w:rsidP="009A2955">
            <w:pPr>
              <w:ind w:left="-108" w:right="-108"/>
              <w:jc w:val="center"/>
              <w:rPr>
                <w:color w:val="000000"/>
                <w:lang w:eastAsia="ru-RU"/>
              </w:rPr>
            </w:pPr>
            <w:r w:rsidRPr="002E2FBF">
              <w:t>Чел.</w:t>
            </w:r>
          </w:p>
        </w:tc>
        <w:tc>
          <w:tcPr>
            <w:tcW w:w="1276" w:type="dxa"/>
          </w:tcPr>
          <w:p w:rsidR="00566618" w:rsidRPr="002E2FBF" w:rsidRDefault="00566618" w:rsidP="009A2955">
            <w:pPr>
              <w:ind w:left="-108" w:right="-108"/>
              <w:jc w:val="center"/>
              <w:rPr>
                <w:color w:val="000000"/>
                <w:lang w:eastAsia="ru-RU"/>
              </w:rPr>
            </w:pPr>
            <w:r w:rsidRPr="002E2FBF">
              <w:rPr>
                <w:color w:val="000000"/>
                <w:lang w:eastAsia="ru-RU"/>
              </w:rPr>
              <w:t>202</w:t>
            </w:r>
            <w:r>
              <w:rPr>
                <w:color w:val="000000"/>
                <w:lang w:eastAsia="ru-RU"/>
              </w:rPr>
              <w:t>2</w:t>
            </w:r>
            <w:r w:rsidRPr="002E2FBF">
              <w:rPr>
                <w:color w:val="000000"/>
                <w:lang w:eastAsia="ru-RU"/>
              </w:rPr>
              <w:t xml:space="preserve"> год</w:t>
            </w:r>
          </w:p>
        </w:tc>
        <w:tc>
          <w:tcPr>
            <w:tcW w:w="1276" w:type="dxa"/>
          </w:tcPr>
          <w:p w:rsidR="00566618" w:rsidRPr="002E2FBF" w:rsidRDefault="00566618" w:rsidP="009A2955">
            <w:pPr>
              <w:ind w:left="-108" w:right="-108"/>
              <w:jc w:val="center"/>
              <w:rPr>
                <w:color w:val="000000"/>
                <w:lang w:eastAsia="ru-RU"/>
              </w:rPr>
            </w:pPr>
            <w:r>
              <w:rPr>
                <w:color w:val="000000"/>
                <w:lang w:eastAsia="ru-RU"/>
              </w:rPr>
              <w:t>13</w:t>
            </w:r>
          </w:p>
        </w:tc>
        <w:tc>
          <w:tcPr>
            <w:tcW w:w="1275" w:type="dxa"/>
          </w:tcPr>
          <w:p w:rsidR="00566618" w:rsidRPr="002E2FBF" w:rsidRDefault="00566618" w:rsidP="009A2955">
            <w:pPr>
              <w:ind w:left="-108" w:right="-108"/>
              <w:jc w:val="center"/>
              <w:rPr>
                <w:color w:val="000000"/>
                <w:lang w:eastAsia="ru-RU"/>
              </w:rPr>
            </w:pPr>
            <w:r w:rsidRPr="002E2FBF">
              <w:rPr>
                <w:color w:val="000000"/>
                <w:lang w:eastAsia="ru-RU"/>
              </w:rPr>
              <w:t>20</w:t>
            </w:r>
            <w:r>
              <w:rPr>
                <w:color w:val="000000"/>
                <w:lang w:eastAsia="ru-RU"/>
              </w:rPr>
              <w:t>22</w:t>
            </w:r>
            <w:r w:rsidRPr="002E2FBF">
              <w:rPr>
                <w:color w:val="000000"/>
                <w:lang w:eastAsia="ru-RU"/>
              </w:rPr>
              <w:t xml:space="preserve"> год</w:t>
            </w:r>
          </w:p>
        </w:tc>
        <w:tc>
          <w:tcPr>
            <w:tcW w:w="573" w:type="dxa"/>
          </w:tcPr>
          <w:p w:rsidR="00566618" w:rsidRPr="002E2FBF" w:rsidRDefault="00566618" w:rsidP="009A2955">
            <w:pPr>
              <w:ind w:left="-108" w:right="-108"/>
              <w:jc w:val="center"/>
              <w:rPr>
                <w:color w:val="000000"/>
                <w:lang w:eastAsia="ru-RU"/>
              </w:rPr>
            </w:pPr>
          </w:p>
        </w:tc>
        <w:tc>
          <w:tcPr>
            <w:tcW w:w="716" w:type="dxa"/>
            <w:tcBorders>
              <w:right w:val="single" w:sz="4" w:space="0" w:color="auto"/>
            </w:tcBorders>
          </w:tcPr>
          <w:p w:rsidR="00566618" w:rsidRPr="002E2FBF" w:rsidRDefault="00566618" w:rsidP="009A2955">
            <w:pPr>
              <w:ind w:left="-108" w:right="-108"/>
              <w:jc w:val="center"/>
              <w:rPr>
                <w:color w:val="000000"/>
                <w:lang w:eastAsia="ru-RU"/>
              </w:rPr>
            </w:pPr>
          </w:p>
        </w:tc>
        <w:tc>
          <w:tcPr>
            <w:tcW w:w="696" w:type="dxa"/>
            <w:tcBorders>
              <w:left w:val="single" w:sz="4" w:space="0" w:color="auto"/>
            </w:tcBorders>
          </w:tcPr>
          <w:p w:rsidR="00566618" w:rsidRPr="002E2FBF" w:rsidRDefault="00566618" w:rsidP="00566618">
            <w:pPr>
              <w:ind w:left="-108" w:right="-108"/>
              <w:jc w:val="center"/>
              <w:rPr>
                <w:color w:val="000000"/>
                <w:lang w:eastAsia="ru-RU"/>
              </w:rPr>
            </w:pPr>
            <w:r>
              <w:rPr>
                <w:color w:val="000000"/>
                <w:lang w:eastAsia="ru-RU"/>
              </w:rPr>
              <w:t>40,0</w:t>
            </w:r>
          </w:p>
        </w:tc>
        <w:tc>
          <w:tcPr>
            <w:tcW w:w="709" w:type="dxa"/>
          </w:tcPr>
          <w:p w:rsidR="00566618" w:rsidRPr="002E2FBF" w:rsidRDefault="00566618" w:rsidP="009A2955">
            <w:pPr>
              <w:ind w:left="-108" w:right="-108"/>
              <w:jc w:val="center"/>
              <w:rPr>
                <w:color w:val="000000"/>
                <w:lang w:eastAsia="ru-RU"/>
              </w:rPr>
            </w:pPr>
          </w:p>
        </w:tc>
        <w:tc>
          <w:tcPr>
            <w:tcW w:w="771" w:type="dxa"/>
          </w:tcPr>
          <w:p w:rsidR="00566618" w:rsidRPr="002E2FBF" w:rsidRDefault="00566618" w:rsidP="009A2955">
            <w:pPr>
              <w:ind w:left="-108" w:right="-108"/>
              <w:jc w:val="center"/>
              <w:rPr>
                <w:color w:val="000000"/>
                <w:lang w:eastAsia="ru-RU"/>
              </w:rPr>
            </w:pPr>
            <w:r>
              <w:rPr>
                <w:color w:val="000000"/>
                <w:lang w:eastAsia="ru-RU"/>
              </w:rPr>
              <w:t>40,0</w:t>
            </w:r>
          </w:p>
        </w:tc>
      </w:tr>
      <w:tr w:rsidR="00566618" w:rsidRPr="00A07DA8" w:rsidTr="00751CF4">
        <w:trPr>
          <w:trHeight w:val="222"/>
          <w:jc w:val="center"/>
        </w:trPr>
        <w:tc>
          <w:tcPr>
            <w:tcW w:w="413" w:type="dxa"/>
            <w:vMerge/>
          </w:tcPr>
          <w:p w:rsidR="00566618" w:rsidRPr="002E2FBF" w:rsidRDefault="00566618" w:rsidP="009A2955">
            <w:pPr>
              <w:ind w:left="-108" w:right="-108"/>
              <w:jc w:val="center"/>
              <w:rPr>
                <w:color w:val="000000"/>
                <w:lang w:eastAsia="ru-RU"/>
              </w:rPr>
            </w:pPr>
          </w:p>
        </w:tc>
        <w:tc>
          <w:tcPr>
            <w:tcW w:w="2942" w:type="dxa"/>
            <w:vMerge/>
          </w:tcPr>
          <w:p w:rsidR="00566618" w:rsidRPr="002E2FBF" w:rsidRDefault="00566618" w:rsidP="009A2955">
            <w:pPr>
              <w:ind w:left="-108" w:right="-108"/>
              <w:jc w:val="center"/>
              <w:rPr>
                <w:color w:val="000000"/>
                <w:lang w:eastAsia="ru-RU"/>
              </w:rPr>
            </w:pPr>
          </w:p>
        </w:tc>
        <w:tc>
          <w:tcPr>
            <w:tcW w:w="4394" w:type="dxa"/>
            <w:vMerge/>
          </w:tcPr>
          <w:p w:rsidR="00566618" w:rsidRPr="002E2FBF" w:rsidRDefault="00566618" w:rsidP="009A2955">
            <w:pPr>
              <w:snapToGrid w:val="0"/>
              <w:ind w:left="-108" w:right="-108"/>
              <w:jc w:val="center"/>
            </w:pPr>
          </w:p>
        </w:tc>
        <w:tc>
          <w:tcPr>
            <w:tcW w:w="1134" w:type="dxa"/>
            <w:vMerge/>
          </w:tcPr>
          <w:p w:rsidR="00566618" w:rsidRPr="002E2FBF" w:rsidRDefault="00566618" w:rsidP="009A2955">
            <w:pPr>
              <w:ind w:left="-108" w:right="-108"/>
              <w:jc w:val="center"/>
              <w:rPr>
                <w:color w:val="000000"/>
                <w:lang w:eastAsia="ru-RU"/>
              </w:rPr>
            </w:pPr>
          </w:p>
        </w:tc>
        <w:tc>
          <w:tcPr>
            <w:tcW w:w="1276" w:type="dxa"/>
          </w:tcPr>
          <w:p w:rsidR="00566618" w:rsidRPr="002E2FBF" w:rsidRDefault="00566618" w:rsidP="009A2955">
            <w:pPr>
              <w:ind w:left="-108" w:right="-108"/>
              <w:jc w:val="center"/>
              <w:rPr>
                <w:color w:val="000000"/>
                <w:lang w:eastAsia="ru-RU"/>
              </w:rPr>
            </w:pPr>
            <w:r w:rsidRPr="002E2FBF">
              <w:rPr>
                <w:color w:val="000000"/>
                <w:lang w:eastAsia="ru-RU"/>
              </w:rPr>
              <w:t>20</w:t>
            </w:r>
            <w:r>
              <w:rPr>
                <w:color w:val="000000"/>
                <w:lang w:eastAsia="ru-RU"/>
              </w:rPr>
              <w:t>23</w:t>
            </w:r>
            <w:r w:rsidRPr="002E2FBF">
              <w:rPr>
                <w:color w:val="000000"/>
                <w:lang w:eastAsia="ru-RU"/>
              </w:rPr>
              <w:t xml:space="preserve"> год</w:t>
            </w:r>
          </w:p>
        </w:tc>
        <w:tc>
          <w:tcPr>
            <w:tcW w:w="1276" w:type="dxa"/>
          </w:tcPr>
          <w:p w:rsidR="00566618" w:rsidRPr="002E2FBF" w:rsidRDefault="00566618" w:rsidP="009A2955">
            <w:pPr>
              <w:ind w:left="-108" w:right="-108"/>
              <w:jc w:val="center"/>
              <w:rPr>
                <w:color w:val="000000"/>
                <w:lang w:eastAsia="ru-RU"/>
              </w:rPr>
            </w:pPr>
            <w:r>
              <w:rPr>
                <w:color w:val="000000"/>
                <w:lang w:eastAsia="ru-RU"/>
              </w:rPr>
              <w:t>13</w:t>
            </w:r>
          </w:p>
        </w:tc>
        <w:tc>
          <w:tcPr>
            <w:tcW w:w="1275" w:type="dxa"/>
          </w:tcPr>
          <w:p w:rsidR="00566618" w:rsidRPr="002E2FBF" w:rsidRDefault="00566618" w:rsidP="009A2955">
            <w:pPr>
              <w:ind w:left="-108" w:right="-108"/>
              <w:jc w:val="center"/>
              <w:rPr>
                <w:color w:val="000000"/>
                <w:lang w:eastAsia="ru-RU"/>
              </w:rPr>
            </w:pPr>
            <w:r w:rsidRPr="002E2FBF">
              <w:rPr>
                <w:color w:val="000000"/>
                <w:lang w:eastAsia="ru-RU"/>
              </w:rPr>
              <w:t>20</w:t>
            </w:r>
            <w:r>
              <w:rPr>
                <w:color w:val="000000"/>
                <w:lang w:eastAsia="ru-RU"/>
              </w:rPr>
              <w:t>23</w:t>
            </w:r>
            <w:r w:rsidRPr="002E2FBF">
              <w:rPr>
                <w:color w:val="000000"/>
                <w:lang w:eastAsia="ru-RU"/>
              </w:rPr>
              <w:t xml:space="preserve"> год</w:t>
            </w:r>
          </w:p>
        </w:tc>
        <w:tc>
          <w:tcPr>
            <w:tcW w:w="573" w:type="dxa"/>
          </w:tcPr>
          <w:p w:rsidR="00566618" w:rsidRPr="002E2FBF" w:rsidRDefault="00566618" w:rsidP="009A2955">
            <w:pPr>
              <w:ind w:left="-108" w:right="-108"/>
              <w:jc w:val="center"/>
              <w:rPr>
                <w:color w:val="000000"/>
                <w:lang w:eastAsia="ru-RU"/>
              </w:rPr>
            </w:pPr>
          </w:p>
        </w:tc>
        <w:tc>
          <w:tcPr>
            <w:tcW w:w="716" w:type="dxa"/>
            <w:tcBorders>
              <w:right w:val="single" w:sz="4" w:space="0" w:color="auto"/>
            </w:tcBorders>
          </w:tcPr>
          <w:p w:rsidR="00566618" w:rsidRPr="002E2FBF" w:rsidRDefault="00566618" w:rsidP="009A2955">
            <w:pPr>
              <w:ind w:left="-108" w:right="-108"/>
              <w:jc w:val="center"/>
              <w:rPr>
                <w:color w:val="000000"/>
                <w:lang w:eastAsia="ru-RU"/>
              </w:rPr>
            </w:pPr>
          </w:p>
        </w:tc>
        <w:tc>
          <w:tcPr>
            <w:tcW w:w="696" w:type="dxa"/>
            <w:tcBorders>
              <w:left w:val="single" w:sz="4" w:space="0" w:color="auto"/>
            </w:tcBorders>
          </w:tcPr>
          <w:p w:rsidR="00566618" w:rsidRPr="002E2FBF" w:rsidRDefault="00566618" w:rsidP="00566618">
            <w:pPr>
              <w:ind w:left="-108" w:right="-108"/>
              <w:jc w:val="center"/>
              <w:rPr>
                <w:color w:val="000000"/>
                <w:lang w:eastAsia="ru-RU"/>
              </w:rPr>
            </w:pPr>
            <w:r>
              <w:rPr>
                <w:color w:val="000000"/>
                <w:lang w:eastAsia="ru-RU"/>
              </w:rPr>
              <w:t>40,0</w:t>
            </w:r>
          </w:p>
        </w:tc>
        <w:tc>
          <w:tcPr>
            <w:tcW w:w="709" w:type="dxa"/>
          </w:tcPr>
          <w:p w:rsidR="00566618" w:rsidRPr="002E2FBF" w:rsidRDefault="00566618" w:rsidP="009A2955">
            <w:pPr>
              <w:ind w:left="-108" w:right="-108"/>
              <w:jc w:val="center"/>
              <w:rPr>
                <w:color w:val="000000"/>
                <w:lang w:eastAsia="ru-RU"/>
              </w:rPr>
            </w:pPr>
          </w:p>
        </w:tc>
        <w:tc>
          <w:tcPr>
            <w:tcW w:w="771" w:type="dxa"/>
          </w:tcPr>
          <w:p w:rsidR="00566618" w:rsidRPr="002E2FBF" w:rsidRDefault="00566618" w:rsidP="009A2955">
            <w:pPr>
              <w:ind w:left="-108" w:right="-108"/>
              <w:jc w:val="center"/>
              <w:rPr>
                <w:color w:val="000000"/>
                <w:lang w:eastAsia="ru-RU"/>
              </w:rPr>
            </w:pPr>
            <w:r>
              <w:rPr>
                <w:color w:val="000000"/>
                <w:lang w:eastAsia="ru-RU"/>
              </w:rPr>
              <w:t>40,0</w:t>
            </w:r>
          </w:p>
        </w:tc>
      </w:tr>
      <w:tr w:rsidR="00566618" w:rsidRPr="003C6FE7" w:rsidTr="00751CF4">
        <w:trPr>
          <w:trHeight w:val="513"/>
          <w:jc w:val="center"/>
        </w:trPr>
        <w:tc>
          <w:tcPr>
            <w:tcW w:w="413" w:type="dxa"/>
            <w:vMerge/>
          </w:tcPr>
          <w:p w:rsidR="00566618" w:rsidRPr="002E2FBF" w:rsidRDefault="00566618" w:rsidP="009A2955">
            <w:pPr>
              <w:ind w:left="-108" w:right="-108"/>
              <w:jc w:val="center"/>
              <w:rPr>
                <w:color w:val="000000"/>
                <w:lang w:eastAsia="ru-RU"/>
              </w:rPr>
            </w:pPr>
          </w:p>
        </w:tc>
        <w:tc>
          <w:tcPr>
            <w:tcW w:w="2942" w:type="dxa"/>
            <w:vMerge/>
          </w:tcPr>
          <w:p w:rsidR="00566618" w:rsidRPr="002E2FBF" w:rsidRDefault="00566618" w:rsidP="009A2955">
            <w:pPr>
              <w:ind w:left="-108" w:right="-108"/>
              <w:jc w:val="center"/>
              <w:rPr>
                <w:color w:val="000000"/>
                <w:lang w:eastAsia="ru-RU"/>
              </w:rPr>
            </w:pPr>
          </w:p>
        </w:tc>
        <w:tc>
          <w:tcPr>
            <w:tcW w:w="4394" w:type="dxa"/>
            <w:vMerge/>
          </w:tcPr>
          <w:p w:rsidR="00566618" w:rsidRPr="002E2FBF" w:rsidRDefault="00566618" w:rsidP="009A2955">
            <w:pPr>
              <w:snapToGrid w:val="0"/>
              <w:ind w:left="-108" w:right="-108"/>
              <w:jc w:val="center"/>
            </w:pPr>
          </w:p>
        </w:tc>
        <w:tc>
          <w:tcPr>
            <w:tcW w:w="1134" w:type="dxa"/>
            <w:vMerge/>
          </w:tcPr>
          <w:p w:rsidR="00566618" w:rsidRPr="002E2FBF" w:rsidRDefault="00566618" w:rsidP="009A2955">
            <w:pPr>
              <w:ind w:left="-108" w:right="-108"/>
              <w:jc w:val="center"/>
              <w:rPr>
                <w:color w:val="000000"/>
                <w:lang w:eastAsia="ru-RU"/>
              </w:rPr>
            </w:pPr>
          </w:p>
        </w:tc>
        <w:tc>
          <w:tcPr>
            <w:tcW w:w="1276" w:type="dxa"/>
          </w:tcPr>
          <w:p w:rsidR="00566618" w:rsidRPr="002E2FBF" w:rsidRDefault="00566618"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1276" w:type="dxa"/>
          </w:tcPr>
          <w:p w:rsidR="00566618" w:rsidRPr="002E2FBF" w:rsidRDefault="00566618" w:rsidP="009A2955">
            <w:pPr>
              <w:ind w:left="-108" w:right="-108"/>
              <w:jc w:val="center"/>
              <w:rPr>
                <w:color w:val="000000"/>
                <w:lang w:eastAsia="ru-RU"/>
              </w:rPr>
            </w:pPr>
            <w:r>
              <w:rPr>
                <w:color w:val="000000"/>
                <w:lang w:eastAsia="ru-RU"/>
              </w:rPr>
              <w:t>13</w:t>
            </w:r>
          </w:p>
        </w:tc>
        <w:tc>
          <w:tcPr>
            <w:tcW w:w="1275" w:type="dxa"/>
          </w:tcPr>
          <w:p w:rsidR="00566618" w:rsidRPr="002E2FBF" w:rsidRDefault="00566618"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573" w:type="dxa"/>
          </w:tcPr>
          <w:p w:rsidR="00566618" w:rsidRPr="002E2FBF" w:rsidRDefault="00566618" w:rsidP="009A2955">
            <w:pPr>
              <w:ind w:left="-108" w:right="-108"/>
              <w:jc w:val="center"/>
              <w:rPr>
                <w:color w:val="000000"/>
                <w:lang w:eastAsia="ru-RU"/>
              </w:rPr>
            </w:pPr>
          </w:p>
        </w:tc>
        <w:tc>
          <w:tcPr>
            <w:tcW w:w="716" w:type="dxa"/>
            <w:tcBorders>
              <w:right w:val="single" w:sz="4" w:space="0" w:color="auto"/>
            </w:tcBorders>
          </w:tcPr>
          <w:p w:rsidR="00566618" w:rsidRPr="002E2FBF" w:rsidRDefault="00566618" w:rsidP="009A2955">
            <w:pPr>
              <w:ind w:left="-108" w:right="-108"/>
              <w:jc w:val="center"/>
              <w:rPr>
                <w:color w:val="000000"/>
                <w:lang w:eastAsia="ru-RU"/>
              </w:rPr>
            </w:pPr>
          </w:p>
        </w:tc>
        <w:tc>
          <w:tcPr>
            <w:tcW w:w="696" w:type="dxa"/>
            <w:tcBorders>
              <w:left w:val="single" w:sz="4" w:space="0" w:color="auto"/>
            </w:tcBorders>
          </w:tcPr>
          <w:p w:rsidR="00566618" w:rsidRPr="002E2FBF" w:rsidRDefault="00566618" w:rsidP="00566618">
            <w:pPr>
              <w:ind w:left="-108" w:right="-108"/>
              <w:jc w:val="center"/>
              <w:rPr>
                <w:color w:val="000000"/>
                <w:lang w:eastAsia="ru-RU"/>
              </w:rPr>
            </w:pPr>
            <w:r>
              <w:rPr>
                <w:color w:val="000000"/>
                <w:lang w:eastAsia="ru-RU"/>
              </w:rPr>
              <w:t>40,0</w:t>
            </w:r>
          </w:p>
        </w:tc>
        <w:tc>
          <w:tcPr>
            <w:tcW w:w="709" w:type="dxa"/>
          </w:tcPr>
          <w:p w:rsidR="00566618" w:rsidRPr="002E2FBF" w:rsidRDefault="00566618" w:rsidP="009A2955">
            <w:pPr>
              <w:ind w:left="-108" w:right="-108"/>
              <w:jc w:val="center"/>
              <w:rPr>
                <w:color w:val="000000"/>
                <w:lang w:eastAsia="ru-RU"/>
              </w:rPr>
            </w:pPr>
          </w:p>
        </w:tc>
        <w:tc>
          <w:tcPr>
            <w:tcW w:w="771" w:type="dxa"/>
          </w:tcPr>
          <w:p w:rsidR="00566618" w:rsidRPr="002E2FBF" w:rsidRDefault="00566618" w:rsidP="009A2955">
            <w:pPr>
              <w:ind w:left="-108" w:right="-108"/>
              <w:jc w:val="center"/>
              <w:rPr>
                <w:color w:val="000000"/>
                <w:lang w:eastAsia="ru-RU"/>
              </w:rPr>
            </w:pPr>
            <w:r>
              <w:rPr>
                <w:color w:val="000000"/>
                <w:lang w:eastAsia="ru-RU"/>
              </w:rPr>
              <w:t>40,0</w:t>
            </w:r>
          </w:p>
        </w:tc>
      </w:tr>
      <w:tr w:rsidR="00566618" w:rsidRPr="003C6FE7" w:rsidTr="00751CF4">
        <w:trPr>
          <w:trHeight w:val="85"/>
          <w:jc w:val="center"/>
        </w:trPr>
        <w:tc>
          <w:tcPr>
            <w:tcW w:w="413" w:type="dxa"/>
            <w:vMerge w:val="restart"/>
          </w:tcPr>
          <w:p w:rsidR="00566618" w:rsidRPr="003C6FE7" w:rsidRDefault="00566618" w:rsidP="009A2955">
            <w:pPr>
              <w:ind w:left="-108" w:right="-108"/>
              <w:jc w:val="center"/>
              <w:rPr>
                <w:color w:val="000000"/>
                <w:lang w:eastAsia="ru-RU"/>
              </w:rPr>
            </w:pPr>
            <w:r w:rsidRPr="003C6FE7">
              <w:rPr>
                <w:color w:val="000000"/>
                <w:lang w:eastAsia="ru-RU"/>
              </w:rPr>
              <w:t>3</w:t>
            </w:r>
            <w:r>
              <w:rPr>
                <w:color w:val="000000"/>
                <w:lang w:eastAsia="ru-RU"/>
              </w:rPr>
              <w:t>.</w:t>
            </w:r>
          </w:p>
        </w:tc>
        <w:tc>
          <w:tcPr>
            <w:tcW w:w="2942" w:type="dxa"/>
            <w:vMerge w:val="restart"/>
          </w:tcPr>
          <w:p w:rsidR="00566618" w:rsidRPr="003C6FE7" w:rsidRDefault="00566618" w:rsidP="009A2955">
            <w:pPr>
              <w:ind w:left="-108" w:right="-108"/>
              <w:jc w:val="center"/>
              <w:rPr>
                <w:color w:val="000000"/>
                <w:lang w:eastAsia="ru-RU"/>
              </w:rPr>
            </w:pPr>
            <w:r w:rsidRPr="003C6FE7">
              <w:rPr>
                <w:color w:val="000000"/>
                <w:lang w:eastAsia="ru-RU"/>
              </w:rPr>
              <w:t>УСЗН</w:t>
            </w:r>
          </w:p>
          <w:p w:rsidR="00566618" w:rsidRPr="003C6FE7" w:rsidRDefault="00566618" w:rsidP="009A2955">
            <w:pPr>
              <w:ind w:left="-108" w:right="-108"/>
              <w:jc w:val="center"/>
              <w:rPr>
                <w:color w:val="000000"/>
                <w:lang w:eastAsia="ru-RU"/>
              </w:rPr>
            </w:pPr>
            <w:r w:rsidRPr="003C6FE7">
              <w:rPr>
                <w:color w:val="000000"/>
                <w:lang w:eastAsia="ru-RU"/>
              </w:rPr>
              <w:t>Карталинского муниципального района</w:t>
            </w:r>
          </w:p>
        </w:tc>
        <w:tc>
          <w:tcPr>
            <w:tcW w:w="4394" w:type="dxa"/>
            <w:vMerge w:val="restart"/>
          </w:tcPr>
          <w:p w:rsidR="00566618" w:rsidRPr="003C6FE7" w:rsidRDefault="00566618" w:rsidP="009A2955">
            <w:pPr>
              <w:snapToGrid w:val="0"/>
              <w:ind w:left="-108" w:right="-108"/>
              <w:jc w:val="center"/>
            </w:pPr>
            <w:r w:rsidRPr="003C6FE7">
              <w:t>Выплаты Почетным гражданам</w:t>
            </w:r>
          </w:p>
        </w:tc>
        <w:tc>
          <w:tcPr>
            <w:tcW w:w="1134" w:type="dxa"/>
            <w:vMerge w:val="restart"/>
          </w:tcPr>
          <w:p w:rsidR="00566618" w:rsidRPr="003C6FE7" w:rsidRDefault="00566618" w:rsidP="009A2955">
            <w:pPr>
              <w:ind w:left="-108" w:right="-108"/>
              <w:jc w:val="center"/>
              <w:rPr>
                <w:color w:val="000000"/>
                <w:lang w:eastAsia="ru-RU"/>
              </w:rPr>
            </w:pPr>
            <w:r w:rsidRPr="003C6FE7">
              <w:rPr>
                <w:color w:val="000000"/>
                <w:lang w:eastAsia="ru-RU"/>
              </w:rPr>
              <w:t>Чел.</w:t>
            </w:r>
          </w:p>
        </w:tc>
        <w:tc>
          <w:tcPr>
            <w:tcW w:w="1276" w:type="dxa"/>
          </w:tcPr>
          <w:p w:rsidR="00566618" w:rsidRPr="003C6FE7" w:rsidRDefault="00566618" w:rsidP="00790554">
            <w:pPr>
              <w:ind w:left="-108" w:right="-108"/>
              <w:jc w:val="center"/>
              <w:rPr>
                <w:color w:val="000000"/>
                <w:lang w:eastAsia="ru-RU"/>
              </w:rPr>
            </w:pPr>
            <w:r w:rsidRPr="003C6FE7">
              <w:rPr>
                <w:color w:val="000000"/>
                <w:lang w:eastAsia="ru-RU"/>
              </w:rPr>
              <w:t>20</w:t>
            </w:r>
            <w:r>
              <w:rPr>
                <w:color w:val="000000"/>
                <w:lang w:eastAsia="ru-RU"/>
              </w:rPr>
              <w:t>22</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19</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22</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t>210,3</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t>210,3</w:t>
            </w:r>
          </w:p>
        </w:tc>
      </w:tr>
      <w:tr w:rsidR="00566618" w:rsidRPr="003C6FE7" w:rsidTr="00751CF4">
        <w:trPr>
          <w:trHeight w:val="85"/>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23</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19</w:t>
            </w:r>
          </w:p>
        </w:tc>
        <w:tc>
          <w:tcPr>
            <w:tcW w:w="1275"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t>210,3</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t>210,3</w:t>
            </w:r>
          </w:p>
        </w:tc>
      </w:tr>
      <w:tr w:rsidR="00566618" w:rsidRPr="003C6FE7" w:rsidTr="00751CF4">
        <w:trPr>
          <w:trHeight w:val="246"/>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19</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t>210,3</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t>210,3</w:t>
            </w:r>
          </w:p>
        </w:tc>
      </w:tr>
      <w:tr w:rsidR="00566618" w:rsidRPr="003C6FE7" w:rsidTr="00751CF4">
        <w:trPr>
          <w:trHeight w:val="85"/>
          <w:jc w:val="center"/>
        </w:trPr>
        <w:tc>
          <w:tcPr>
            <w:tcW w:w="413" w:type="dxa"/>
            <w:vMerge w:val="restart"/>
          </w:tcPr>
          <w:p w:rsidR="00566618" w:rsidRPr="003C6FE7" w:rsidRDefault="00566618" w:rsidP="009A2955">
            <w:pPr>
              <w:ind w:left="-108" w:right="-108"/>
              <w:jc w:val="center"/>
              <w:rPr>
                <w:color w:val="000000"/>
                <w:lang w:eastAsia="ru-RU"/>
              </w:rPr>
            </w:pPr>
            <w:r w:rsidRPr="003C6FE7">
              <w:rPr>
                <w:color w:val="000000"/>
                <w:lang w:eastAsia="ru-RU"/>
              </w:rPr>
              <w:t>4</w:t>
            </w:r>
            <w:r>
              <w:rPr>
                <w:color w:val="000000"/>
                <w:lang w:eastAsia="ru-RU"/>
              </w:rPr>
              <w:t>.</w:t>
            </w:r>
          </w:p>
        </w:tc>
        <w:tc>
          <w:tcPr>
            <w:tcW w:w="2942" w:type="dxa"/>
            <w:vMerge w:val="restart"/>
          </w:tcPr>
          <w:p w:rsidR="00566618" w:rsidRPr="003C6FE7" w:rsidRDefault="00566618" w:rsidP="009A2955">
            <w:pPr>
              <w:ind w:left="-108" w:right="-108"/>
              <w:jc w:val="center"/>
              <w:rPr>
                <w:color w:val="000000"/>
                <w:lang w:eastAsia="ru-RU"/>
              </w:rPr>
            </w:pPr>
            <w:r w:rsidRPr="003C6FE7">
              <w:rPr>
                <w:color w:val="000000"/>
                <w:lang w:eastAsia="ru-RU"/>
              </w:rPr>
              <w:t>УСЗН</w:t>
            </w:r>
          </w:p>
          <w:p w:rsidR="00566618" w:rsidRPr="003C6FE7" w:rsidRDefault="00566618" w:rsidP="009A2955">
            <w:pPr>
              <w:ind w:left="-108" w:right="-108"/>
              <w:jc w:val="center"/>
              <w:rPr>
                <w:color w:val="000000"/>
                <w:lang w:eastAsia="ru-RU"/>
              </w:rPr>
            </w:pPr>
            <w:r w:rsidRPr="003C6FE7">
              <w:rPr>
                <w:color w:val="000000"/>
                <w:lang w:eastAsia="ru-RU"/>
              </w:rPr>
              <w:t>Карталинского муниципального района</w:t>
            </w:r>
          </w:p>
        </w:tc>
        <w:tc>
          <w:tcPr>
            <w:tcW w:w="4394" w:type="dxa"/>
            <w:vMerge w:val="restart"/>
          </w:tcPr>
          <w:p w:rsidR="00566618" w:rsidRPr="003C6FE7" w:rsidRDefault="00566618" w:rsidP="009A2955">
            <w:pPr>
              <w:snapToGrid w:val="0"/>
              <w:ind w:left="-108" w:right="-108"/>
              <w:jc w:val="center"/>
              <w:rPr>
                <w:bCs/>
              </w:rPr>
            </w:pPr>
            <w:r w:rsidRPr="003C6FE7">
              <w:rPr>
                <w:bCs/>
              </w:rPr>
              <w:t>Проведение мероприятий (День Победы, День памяти и скорби</w:t>
            </w:r>
            <w:r>
              <w:rPr>
                <w:bCs/>
              </w:rPr>
              <w:t>, годовщина со дня аварии на ПО «МАЯК»</w:t>
            </w:r>
            <w:r w:rsidRPr="003C6FE7">
              <w:rPr>
                <w:bCs/>
              </w:rPr>
              <w:t>)</w:t>
            </w:r>
          </w:p>
        </w:tc>
        <w:tc>
          <w:tcPr>
            <w:tcW w:w="1134" w:type="dxa"/>
            <w:vMerge w:val="restart"/>
          </w:tcPr>
          <w:p w:rsidR="00566618" w:rsidRPr="003C6FE7" w:rsidRDefault="00566618" w:rsidP="009A2955">
            <w:pPr>
              <w:ind w:left="-108" w:right="-108"/>
              <w:jc w:val="center"/>
              <w:rPr>
                <w:color w:val="000000"/>
                <w:lang w:eastAsia="ru-RU"/>
              </w:rPr>
            </w:pPr>
            <w:r w:rsidRPr="003C6FE7">
              <w:t>Ед.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22</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3</w:t>
            </w:r>
          </w:p>
        </w:tc>
        <w:tc>
          <w:tcPr>
            <w:tcW w:w="1275" w:type="dxa"/>
          </w:tcPr>
          <w:p w:rsidR="00566618" w:rsidRPr="003C6FE7" w:rsidRDefault="00566618" w:rsidP="009A2955">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sidRPr="003C6FE7">
              <w:rPr>
                <w:color w:val="000000"/>
                <w:lang w:eastAsia="ru-RU"/>
              </w:rPr>
              <w:t>50,0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sidRPr="003C6FE7">
              <w:rPr>
                <w:color w:val="000000"/>
                <w:lang w:eastAsia="ru-RU"/>
              </w:rPr>
              <w:t>50,0</w:t>
            </w:r>
          </w:p>
        </w:tc>
      </w:tr>
      <w:tr w:rsidR="00566618" w:rsidRPr="003C6FE7" w:rsidTr="00751CF4">
        <w:trPr>
          <w:trHeight w:val="85"/>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2</w:t>
            </w:r>
          </w:p>
        </w:tc>
        <w:tc>
          <w:tcPr>
            <w:tcW w:w="1275"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sidRPr="003C6FE7">
              <w:rPr>
                <w:color w:val="000000"/>
                <w:lang w:eastAsia="ru-RU"/>
              </w:rPr>
              <w:t>50,0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sidRPr="003C6FE7">
              <w:rPr>
                <w:color w:val="000000"/>
                <w:lang w:eastAsia="ru-RU"/>
              </w:rPr>
              <w:t>50,0</w:t>
            </w:r>
          </w:p>
        </w:tc>
      </w:tr>
      <w:tr w:rsidR="00566618" w:rsidRPr="003C6FE7" w:rsidTr="00751CF4">
        <w:trPr>
          <w:trHeight w:val="116"/>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2</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sidRPr="003C6FE7">
              <w:rPr>
                <w:color w:val="000000"/>
                <w:lang w:eastAsia="ru-RU"/>
              </w:rPr>
              <w:t>50,0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sidRPr="003C6FE7">
              <w:rPr>
                <w:color w:val="000000"/>
                <w:lang w:eastAsia="ru-RU"/>
              </w:rPr>
              <w:t>50,0</w:t>
            </w:r>
          </w:p>
        </w:tc>
      </w:tr>
      <w:tr w:rsidR="00566618" w:rsidRPr="003C6FE7" w:rsidTr="00751CF4">
        <w:trPr>
          <w:trHeight w:val="85"/>
          <w:jc w:val="center"/>
        </w:trPr>
        <w:tc>
          <w:tcPr>
            <w:tcW w:w="413" w:type="dxa"/>
            <w:vMerge w:val="restart"/>
          </w:tcPr>
          <w:p w:rsidR="00566618" w:rsidRPr="003C6FE7" w:rsidRDefault="00566618" w:rsidP="009A2955">
            <w:pPr>
              <w:ind w:left="-108" w:right="-108"/>
              <w:jc w:val="center"/>
              <w:rPr>
                <w:color w:val="000000"/>
                <w:lang w:eastAsia="ru-RU"/>
              </w:rPr>
            </w:pPr>
            <w:r w:rsidRPr="003C6FE7">
              <w:rPr>
                <w:color w:val="000000"/>
                <w:lang w:eastAsia="ru-RU"/>
              </w:rPr>
              <w:t>5</w:t>
            </w:r>
            <w:r>
              <w:rPr>
                <w:color w:val="000000"/>
                <w:lang w:eastAsia="ru-RU"/>
              </w:rPr>
              <w:t>.</w:t>
            </w:r>
          </w:p>
        </w:tc>
        <w:tc>
          <w:tcPr>
            <w:tcW w:w="2942" w:type="dxa"/>
            <w:vMerge w:val="restart"/>
          </w:tcPr>
          <w:p w:rsidR="00566618" w:rsidRPr="003C6FE7" w:rsidRDefault="00566618" w:rsidP="009A2955">
            <w:pPr>
              <w:ind w:left="-108" w:right="-108"/>
              <w:jc w:val="center"/>
              <w:rPr>
                <w:color w:val="000000"/>
                <w:lang w:eastAsia="ru-RU"/>
              </w:rPr>
            </w:pPr>
            <w:r w:rsidRPr="003C6FE7">
              <w:rPr>
                <w:color w:val="000000"/>
                <w:lang w:eastAsia="ru-RU"/>
              </w:rPr>
              <w:t>УСЗН</w:t>
            </w:r>
          </w:p>
          <w:p w:rsidR="00566618" w:rsidRPr="003C6FE7" w:rsidRDefault="00566618" w:rsidP="009A2955">
            <w:pPr>
              <w:ind w:left="-108" w:right="-108"/>
              <w:jc w:val="center"/>
              <w:rPr>
                <w:color w:val="000000"/>
                <w:lang w:eastAsia="ru-RU"/>
              </w:rPr>
            </w:pPr>
            <w:r w:rsidRPr="003C6FE7">
              <w:rPr>
                <w:color w:val="000000"/>
                <w:lang w:eastAsia="ru-RU"/>
              </w:rPr>
              <w:t>Карталинского муниципального района</w:t>
            </w:r>
          </w:p>
        </w:tc>
        <w:tc>
          <w:tcPr>
            <w:tcW w:w="4394" w:type="dxa"/>
            <w:vMerge w:val="restart"/>
          </w:tcPr>
          <w:p w:rsidR="00566618" w:rsidRPr="003C6FE7" w:rsidRDefault="00566618" w:rsidP="009A2955">
            <w:pPr>
              <w:snapToGrid w:val="0"/>
              <w:ind w:left="-108" w:right="-108"/>
              <w:jc w:val="center"/>
            </w:pPr>
            <w:r w:rsidRPr="003C6FE7">
              <w:rPr>
                <w:bCs/>
              </w:rPr>
              <w:t xml:space="preserve">Предоставление мер социальной поддержки по проезду  </w:t>
            </w:r>
            <w:r w:rsidRPr="003C6FE7">
              <w:t xml:space="preserve">в пригородном автомобильном транспорте общего пользования </w:t>
            </w:r>
            <w:r w:rsidRPr="003C6FE7">
              <w:rPr>
                <w:bCs/>
              </w:rPr>
              <w:t>по решениям Собрания депутатов Карталинского муниципального района, в том числе:</w:t>
            </w:r>
          </w:p>
        </w:tc>
        <w:tc>
          <w:tcPr>
            <w:tcW w:w="1134" w:type="dxa"/>
            <w:vMerge w:val="restart"/>
          </w:tcPr>
          <w:p w:rsidR="00566618" w:rsidRPr="003C6FE7" w:rsidRDefault="00566618" w:rsidP="009A2955">
            <w:pPr>
              <w:ind w:left="-108" w:right="-108"/>
              <w:jc w:val="center"/>
              <w:rPr>
                <w:color w:val="000000"/>
                <w:lang w:eastAsia="ru-RU"/>
              </w:rPr>
            </w:pPr>
            <w:r w:rsidRPr="003C6FE7">
              <w:t>Чел.</w:t>
            </w:r>
          </w:p>
        </w:tc>
        <w:tc>
          <w:tcPr>
            <w:tcW w:w="1276" w:type="dxa"/>
          </w:tcPr>
          <w:p w:rsidR="00566618" w:rsidRPr="003C6FE7" w:rsidRDefault="00566618" w:rsidP="00314A3C">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125</w:t>
            </w:r>
          </w:p>
        </w:tc>
        <w:tc>
          <w:tcPr>
            <w:tcW w:w="1275" w:type="dxa"/>
          </w:tcPr>
          <w:p w:rsidR="00566618" w:rsidRPr="003C6FE7" w:rsidRDefault="00566618" w:rsidP="009A2955">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40,0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40,0</w:t>
            </w:r>
          </w:p>
        </w:tc>
      </w:tr>
      <w:tr w:rsidR="00566618" w:rsidRPr="003C6FE7" w:rsidTr="00751CF4">
        <w:trPr>
          <w:trHeight w:val="85"/>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125</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23</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40,0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40,0</w:t>
            </w:r>
          </w:p>
        </w:tc>
      </w:tr>
      <w:tr w:rsidR="00566618" w:rsidRPr="003C6FE7" w:rsidTr="00751CF4">
        <w:trPr>
          <w:trHeight w:val="231"/>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pPr>
          </w:p>
        </w:tc>
        <w:tc>
          <w:tcPr>
            <w:tcW w:w="1276" w:type="dxa"/>
          </w:tcPr>
          <w:p w:rsidR="00566618" w:rsidRPr="003C6FE7" w:rsidRDefault="00566618" w:rsidP="00314A3C">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125</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24</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40,0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40,0</w:t>
            </w:r>
          </w:p>
        </w:tc>
      </w:tr>
      <w:tr w:rsidR="00566618" w:rsidRPr="003C6FE7" w:rsidTr="00751CF4">
        <w:trPr>
          <w:trHeight w:val="96"/>
          <w:jc w:val="center"/>
        </w:trPr>
        <w:tc>
          <w:tcPr>
            <w:tcW w:w="413" w:type="dxa"/>
            <w:vMerge w:val="restart"/>
          </w:tcPr>
          <w:p w:rsidR="00566618" w:rsidRPr="003C6FE7" w:rsidRDefault="00566618" w:rsidP="009A2955">
            <w:pPr>
              <w:ind w:left="-108" w:right="-108"/>
              <w:jc w:val="center"/>
              <w:rPr>
                <w:color w:val="000000"/>
                <w:lang w:eastAsia="ru-RU"/>
              </w:rPr>
            </w:pPr>
            <w:r w:rsidRPr="003C6FE7">
              <w:rPr>
                <w:color w:val="000000"/>
                <w:lang w:eastAsia="ru-RU"/>
              </w:rPr>
              <w:t>5.1</w:t>
            </w:r>
            <w:r>
              <w:rPr>
                <w:color w:val="000000"/>
                <w:lang w:eastAsia="ru-RU"/>
              </w:rPr>
              <w:t>.</w:t>
            </w:r>
          </w:p>
        </w:tc>
        <w:tc>
          <w:tcPr>
            <w:tcW w:w="2942" w:type="dxa"/>
            <w:vMerge w:val="restart"/>
          </w:tcPr>
          <w:p w:rsidR="00566618" w:rsidRPr="003C6FE7" w:rsidRDefault="00566618" w:rsidP="009A2955">
            <w:pPr>
              <w:ind w:left="-108" w:right="-108"/>
              <w:jc w:val="center"/>
              <w:rPr>
                <w:color w:val="000000"/>
                <w:lang w:eastAsia="ru-RU"/>
              </w:rPr>
            </w:pPr>
          </w:p>
        </w:tc>
        <w:tc>
          <w:tcPr>
            <w:tcW w:w="4394" w:type="dxa"/>
            <w:vMerge w:val="restart"/>
          </w:tcPr>
          <w:p w:rsidR="00566618" w:rsidRPr="003C6FE7" w:rsidRDefault="00566618" w:rsidP="009A2955">
            <w:pPr>
              <w:snapToGrid w:val="0"/>
              <w:ind w:left="-108" w:right="-108"/>
              <w:jc w:val="center"/>
            </w:pPr>
            <w:r w:rsidRPr="003C6FE7">
              <w:t>Для учащихся из многодетных  малообеспеченных семей</w:t>
            </w:r>
          </w:p>
        </w:tc>
        <w:tc>
          <w:tcPr>
            <w:tcW w:w="1134" w:type="dxa"/>
            <w:vMerge w:val="restart"/>
          </w:tcPr>
          <w:p w:rsidR="00566618" w:rsidRPr="003C6FE7" w:rsidRDefault="00566618" w:rsidP="009A2955">
            <w:pPr>
              <w:ind w:left="-108" w:right="-108"/>
              <w:jc w:val="center"/>
              <w:rPr>
                <w:color w:val="000000"/>
                <w:lang w:eastAsia="ru-RU"/>
              </w:rPr>
            </w:pPr>
            <w:r w:rsidRPr="003C6FE7">
              <w:t>Чел.</w:t>
            </w:r>
          </w:p>
        </w:tc>
        <w:tc>
          <w:tcPr>
            <w:tcW w:w="1276" w:type="dxa"/>
          </w:tcPr>
          <w:p w:rsidR="00566618" w:rsidRPr="003C6FE7" w:rsidRDefault="00566618" w:rsidP="009A2955">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30</w:t>
            </w:r>
          </w:p>
        </w:tc>
        <w:tc>
          <w:tcPr>
            <w:tcW w:w="1275" w:type="dxa"/>
          </w:tcPr>
          <w:p w:rsidR="00566618" w:rsidRPr="003C6FE7" w:rsidRDefault="00566618" w:rsidP="009A2955">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96"/>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pPr>
          </w:p>
        </w:tc>
        <w:tc>
          <w:tcPr>
            <w:tcW w:w="1134" w:type="dxa"/>
            <w:vMerge/>
          </w:tcPr>
          <w:p w:rsidR="00566618" w:rsidRPr="003C6FE7" w:rsidRDefault="00566618" w:rsidP="009A2955">
            <w:pPr>
              <w:ind w:left="-108" w:right="-108"/>
              <w:jc w:val="center"/>
              <w:rPr>
                <w:color w:val="000000"/>
                <w:lang w:eastAsia="ru-RU"/>
              </w:rPr>
            </w:pPr>
          </w:p>
        </w:tc>
        <w:tc>
          <w:tcPr>
            <w:tcW w:w="1276"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30</w:t>
            </w:r>
          </w:p>
        </w:tc>
        <w:tc>
          <w:tcPr>
            <w:tcW w:w="1275" w:type="dxa"/>
          </w:tcPr>
          <w:p w:rsidR="00566618" w:rsidRPr="003C6FE7" w:rsidRDefault="00566618" w:rsidP="009A2955">
            <w:pPr>
              <w:ind w:left="-108" w:right="-108"/>
              <w:jc w:val="center"/>
              <w:rPr>
                <w:color w:val="000000"/>
                <w:lang w:eastAsia="ru-RU"/>
              </w:rPr>
            </w:pPr>
            <w:r>
              <w:rPr>
                <w:color w:val="000000"/>
                <w:lang w:eastAsia="ru-RU"/>
              </w:rPr>
              <w:t>2023</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96"/>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Pr>
          <w:p w:rsidR="00566618" w:rsidRPr="003C6FE7" w:rsidRDefault="00566618" w:rsidP="009A2955">
            <w:pPr>
              <w:ind w:left="-108" w:right="-108"/>
              <w:jc w:val="center"/>
              <w:rPr>
                <w:color w:val="000000"/>
                <w:lang w:eastAsia="ru-RU"/>
              </w:rPr>
            </w:pPr>
          </w:p>
        </w:tc>
        <w:tc>
          <w:tcPr>
            <w:tcW w:w="4394" w:type="dxa"/>
            <w:vMerge/>
          </w:tcPr>
          <w:p w:rsidR="00566618" w:rsidRPr="003C6FE7" w:rsidRDefault="00566618" w:rsidP="009A2955">
            <w:pPr>
              <w:snapToGrid w:val="0"/>
              <w:ind w:left="-108" w:right="-108"/>
              <w:jc w:val="center"/>
            </w:pPr>
          </w:p>
        </w:tc>
        <w:tc>
          <w:tcPr>
            <w:tcW w:w="1134" w:type="dxa"/>
            <w:vMerge/>
          </w:tcPr>
          <w:p w:rsidR="00566618" w:rsidRPr="003C6FE7" w:rsidRDefault="00566618" w:rsidP="009A2955">
            <w:pPr>
              <w:ind w:left="-108" w:right="-108"/>
              <w:jc w:val="center"/>
              <w:rPr>
                <w:color w:val="000000"/>
                <w:lang w:eastAsia="ru-RU"/>
              </w:rP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30</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215"/>
          <w:jc w:val="center"/>
        </w:trPr>
        <w:tc>
          <w:tcPr>
            <w:tcW w:w="413" w:type="dxa"/>
            <w:vMerge w:val="restart"/>
          </w:tcPr>
          <w:p w:rsidR="00566618" w:rsidRPr="003C6FE7" w:rsidRDefault="00566618" w:rsidP="009A2955">
            <w:pPr>
              <w:ind w:left="-108" w:right="-108"/>
              <w:jc w:val="center"/>
              <w:rPr>
                <w:color w:val="000000"/>
                <w:lang w:eastAsia="ru-RU"/>
              </w:rPr>
            </w:pPr>
            <w:r w:rsidRPr="003C6FE7">
              <w:rPr>
                <w:color w:val="000000"/>
                <w:lang w:eastAsia="ru-RU"/>
              </w:rPr>
              <w:t>5.2</w:t>
            </w:r>
            <w:r>
              <w:rPr>
                <w:color w:val="000000"/>
                <w:lang w:eastAsia="ru-RU"/>
              </w:rPr>
              <w:t>.</w:t>
            </w:r>
          </w:p>
        </w:tc>
        <w:tc>
          <w:tcPr>
            <w:tcW w:w="2942" w:type="dxa"/>
            <w:vMerge w:val="restart"/>
            <w:tcBorders>
              <w:right w:val="single" w:sz="4" w:space="0" w:color="auto"/>
            </w:tcBorders>
          </w:tcPr>
          <w:p w:rsidR="00566618" w:rsidRPr="003C6FE7" w:rsidRDefault="00566618" w:rsidP="009A2955">
            <w:pPr>
              <w:ind w:left="-108" w:right="-108"/>
              <w:jc w:val="center"/>
              <w:rPr>
                <w:color w:val="000000"/>
                <w:lang w:eastAsia="ru-RU"/>
              </w:rPr>
            </w:pPr>
          </w:p>
        </w:tc>
        <w:tc>
          <w:tcPr>
            <w:tcW w:w="4394" w:type="dxa"/>
            <w:vMerge w:val="restart"/>
            <w:tcBorders>
              <w:left w:val="single" w:sz="4" w:space="0" w:color="auto"/>
            </w:tcBorders>
          </w:tcPr>
          <w:p w:rsidR="00566618" w:rsidRPr="003C6FE7" w:rsidRDefault="00566618" w:rsidP="009A2955">
            <w:pPr>
              <w:snapToGrid w:val="0"/>
              <w:ind w:left="-108" w:right="-108"/>
              <w:jc w:val="center"/>
              <w:rPr>
                <w:bCs/>
              </w:rPr>
            </w:pPr>
            <w:r w:rsidRPr="003C6FE7">
              <w:rPr>
                <w:bCs/>
              </w:rPr>
              <w:t>Пенсионерам по старости</w:t>
            </w:r>
          </w:p>
        </w:tc>
        <w:tc>
          <w:tcPr>
            <w:tcW w:w="1134" w:type="dxa"/>
            <w:vMerge w:val="restart"/>
          </w:tcPr>
          <w:p w:rsidR="00566618" w:rsidRPr="003C6FE7" w:rsidRDefault="00566618" w:rsidP="009A2955">
            <w:pPr>
              <w:ind w:left="-108" w:right="-108"/>
              <w:jc w:val="center"/>
              <w:rPr>
                <w:color w:val="000000"/>
                <w:lang w:eastAsia="ru-RU"/>
              </w:rPr>
            </w:pPr>
            <w:r w:rsidRPr="003C6FE7">
              <w:t>Чел.</w:t>
            </w:r>
          </w:p>
        </w:tc>
        <w:tc>
          <w:tcPr>
            <w:tcW w:w="1276" w:type="dxa"/>
          </w:tcPr>
          <w:p w:rsidR="00566618" w:rsidRPr="003C6FE7" w:rsidRDefault="00566618" w:rsidP="009A2955">
            <w:pPr>
              <w:ind w:left="-108" w:right="-108"/>
              <w:jc w:val="center"/>
              <w:rPr>
                <w:color w:val="000000"/>
                <w:lang w:eastAsia="ru-RU"/>
              </w:rPr>
            </w:pPr>
            <w:r>
              <w:rPr>
                <w:color w:val="000000"/>
                <w:lang w:eastAsia="ru-RU"/>
              </w:rPr>
              <w:t>2022</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89</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22</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215"/>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Borders>
              <w:right w:val="single" w:sz="4" w:space="0" w:color="auto"/>
            </w:tcBorders>
          </w:tcPr>
          <w:p w:rsidR="00566618" w:rsidRPr="003C6FE7" w:rsidRDefault="00566618" w:rsidP="009A2955">
            <w:pPr>
              <w:ind w:left="-108" w:right="-108"/>
              <w:jc w:val="center"/>
              <w:rPr>
                <w:color w:val="000000"/>
                <w:lang w:eastAsia="ru-RU"/>
              </w:rPr>
            </w:pPr>
          </w:p>
        </w:tc>
        <w:tc>
          <w:tcPr>
            <w:tcW w:w="4394" w:type="dxa"/>
            <w:vMerge/>
            <w:tcBorders>
              <w:left w:val="single" w:sz="4" w:space="0" w:color="auto"/>
            </w:tcBorders>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rPr>
                <w:color w:val="000000"/>
                <w:lang w:eastAsia="ru-RU"/>
              </w:rP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23</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89</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23</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215"/>
          <w:jc w:val="center"/>
        </w:trPr>
        <w:tc>
          <w:tcPr>
            <w:tcW w:w="413" w:type="dxa"/>
            <w:vMerge/>
          </w:tcPr>
          <w:p w:rsidR="00566618" w:rsidRPr="003C6FE7" w:rsidRDefault="00566618" w:rsidP="009A2955">
            <w:pPr>
              <w:ind w:left="-108" w:right="-108"/>
              <w:jc w:val="center"/>
              <w:rPr>
                <w:color w:val="000000"/>
                <w:lang w:eastAsia="ru-RU"/>
              </w:rPr>
            </w:pPr>
          </w:p>
        </w:tc>
        <w:tc>
          <w:tcPr>
            <w:tcW w:w="2942" w:type="dxa"/>
            <w:vMerge/>
            <w:tcBorders>
              <w:right w:val="single" w:sz="4" w:space="0" w:color="auto"/>
            </w:tcBorders>
          </w:tcPr>
          <w:p w:rsidR="00566618" w:rsidRPr="003C6FE7" w:rsidRDefault="00566618" w:rsidP="009A2955">
            <w:pPr>
              <w:ind w:left="-108" w:right="-108"/>
              <w:jc w:val="center"/>
              <w:rPr>
                <w:color w:val="000000"/>
                <w:lang w:eastAsia="ru-RU"/>
              </w:rPr>
            </w:pPr>
          </w:p>
        </w:tc>
        <w:tc>
          <w:tcPr>
            <w:tcW w:w="4394" w:type="dxa"/>
            <w:vMerge/>
            <w:tcBorders>
              <w:left w:val="single" w:sz="4" w:space="0" w:color="auto"/>
            </w:tcBorders>
          </w:tcPr>
          <w:p w:rsidR="00566618" w:rsidRPr="003C6FE7" w:rsidRDefault="00566618" w:rsidP="009A2955">
            <w:pPr>
              <w:snapToGrid w:val="0"/>
              <w:ind w:left="-108" w:right="-108"/>
              <w:jc w:val="center"/>
              <w:rPr>
                <w:bCs/>
              </w:rPr>
            </w:pPr>
          </w:p>
        </w:tc>
        <w:tc>
          <w:tcPr>
            <w:tcW w:w="1134" w:type="dxa"/>
            <w:vMerge/>
          </w:tcPr>
          <w:p w:rsidR="00566618" w:rsidRPr="003C6FE7" w:rsidRDefault="00566618" w:rsidP="009A2955">
            <w:pPr>
              <w:ind w:left="-108" w:right="-108"/>
              <w:jc w:val="center"/>
              <w:rPr>
                <w:color w:val="000000"/>
                <w:lang w:eastAsia="ru-RU"/>
              </w:rPr>
            </w:pPr>
          </w:p>
        </w:tc>
        <w:tc>
          <w:tcPr>
            <w:tcW w:w="1276" w:type="dxa"/>
          </w:tcPr>
          <w:p w:rsidR="00566618" w:rsidRPr="003C6FE7" w:rsidRDefault="00566618" w:rsidP="009A2955">
            <w:pPr>
              <w:ind w:left="-108" w:right="-108"/>
              <w:jc w:val="center"/>
              <w:rPr>
                <w:color w:val="000000"/>
                <w:lang w:eastAsia="ru-RU"/>
              </w:rPr>
            </w:pPr>
            <w:r w:rsidRPr="003C6FE7">
              <w:rPr>
                <w:color w:val="000000"/>
                <w:lang w:eastAsia="ru-RU"/>
              </w:rPr>
              <w:t>202</w:t>
            </w:r>
            <w:r>
              <w:rPr>
                <w:color w:val="000000"/>
                <w:lang w:eastAsia="ru-RU"/>
              </w:rPr>
              <w:t>4</w:t>
            </w:r>
            <w:r w:rsidRPr="003C6FE7">
              <w:rPr>
                <w:color w:val="000000"/>
                <w:lang w:eastAsia="ru-RU"/>
              </w:rPr>
              <w:t xml:space="preserve"> год</w:t>
            </w:r>
          </w:p>
        </w:tc>
        <w:tc>
          <w:tcPr>
            <w:tcW w:w="1276" w:type="dxa"/>
          </w:tcPr>
          <w:p w:rsidR="00566618" w:rsidRPr="003C6FE7" w:rsidRDefault="00566618" w:rsidP="009A2955">
            <w:pPr>
              <w:ind w:left="-108" w:right="-108"/>
              <w:jc w:val="center"/>
              <w:rPr>
                <w:color w:val="000000"/>
                <w:lang w:eastAsia="ru-RU"/>
              </w:rPr>
            </w:pPr>
            <w:r>
              <w:rPr>
                <w:color w:val="000000"/>
                <w:lang w:eastAsia="ru-RU"/>
              </w:rPr>
              <w:t>89</w:t>
            </w:r>
          </w:p>
        </w:tc>
        <w:tc>
          <w:tcPr>
            <w:tcW w:w="1275" w:type="dxa"/>
          </w:tcPr>
          <w:p w:rsidR="00566618" w:rsidRPr="003C6FE7" w:rsidRDefault="00566618" w:rsidP="009A2955">
            <w:pPr>
              <w:ind w:left="-108" w:right="-108"/>
              <w:jc w:val="center"/>
              <w:rPr>
                <w:color w:val="000000"/>
                <w:lang w:eastAsia="ru-RU"/>
              </w:rPr>
            </w:pPr>
            <w:r w:rsidRPr="003C6FE7">
              <w:rPr>
                <w:color w:val="000000"/>
                <w:lang w:eastAsia="ru-RU"/>
              </w:rPr>
              <w:t>20</w:t>
            </w:r>
            <w:r>
              <w:rPr>
                <w:color w:val="000000"/>
                <w:lang w:eastAsia="ru-RU"/>
              </w:rPr>
              <w:t>24</w:t>
            </w:r>
            <w:r w:rsidRPr="003C6FE7">
              <w:rPr>
                <w:color w:val="000000"/>
                <w:lang w:eastAsia="ru-RU"/>
              </w:rPr>
              <w:t xml:space="preserve"> год</w:t>
            </w:r>
          </w:p>
        </w:tc>
        <w:tc>
          <w:tcPr>
            <w:tcW w:w="573" w:type="dxa"/>
          </w:tcPr>
          <w:p w:rsidR="00566618" w:rsidRPr="003C6FE7" w:rsidRDefault="00566618" w:rsidP="009A2955">
            <w:pPr>
              <w:ind w:left="-108" w:right="-108"/>
              <w:jc w:val="center"/>
              <w:rPr>
                <w:color w:val="000000"/>
                <w:lang w:eastAsia="ru-RU"/>
              </w:rPr>
            </w:pP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566618" w:rsidP="00566618">
            <w:pPr>
              <w:ind w:left="-108" w:right="-108"/>
              <w:jc w:val="center"/>
              <w:rPr>
                <w:color w:val="000000"/>
                <w:lang w:eastAsia="ru-RU"/>
              </w:rPr>
            </w:pPr>
            <w:r>
              <w:rPr>
                <w:color w:val="000000"/>
                <w:lang w:eastAsia="ru-RU"/>
              </w:rPr>
              <w:t>10,0</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10,0</w:t>
            </w:r>
          </w:p>
        </w:tc>
      </w:tr>
      <w:tr w:rsidR="00566618" w:rsidRPr="003C6FE7" w:rsidTr="00751CF4">
        <w:trPr>
          <w:trHeight w:val="267"/>
          <w:jc w:val="center"/>
        </w:trPr>
        <w:tc>
          <w:tcPr>
            <w:tcW w:w="413" w:type="dxa"/>
            <w:vMerge w:val="restart"/>
            <w:tcBorders>
              <w:right w:val="single" w:sz="4" w:space="0" w:color="auto"/>
            </w:tcBorders>
          </w:tcPr>
          <w:p w:rsidR="00566618" w:rsidRDefault="00566618" w:rsidP="009A2955">
            <w:pPr>
              <w:ind w:left="-108" w:right="-108"/>
              <w:jc w:val="center"/>
              <w:rPr>
                <w:color w:val="000000"/>
                <w:lang w:eastAsia="ru-RU"/>
              </w:rPr>
            </w:pPr>
          </w:p>
          <w:p w:rsidR="00566618" w:rsidRPr="003C6FE7" w:rsidRDefault="00566618" w:rsidP="00FD6238">
            <w:pPr>
              <w:ind w:left="-108" w:right="-108"/>
              <w:jc w:val="center"/>
              <w:rPr>
                <w:color w:val="000000"/>
                <w:lang w:eastAsia="ru-RU"/>
              </w:rPr>
            </w:pPr>
            <w:r>
              <w:rPr>
                <w:color w:val="000000"/>
                <w:lang w:eastAsia="ru-RU"/>
              </w:rPr>
              <w:t>5.3.</w:t>
            </w:r>
          </w:p>
        </w:tc>
        <w:tc>
          <w:tcPr>
            <w:tcW w:w="2942" w:type="dxa"/>
            <w:vMerge w:val="restart"/>
            <w:tcBorders>
              <w:left w:val="single" w:sz="4" w:space="0" w:color="auto"/>
              <w:right w:val="single" w:sz="4" w:space="0" w:color="auto"/>
            </w:tcBorders>
          </w:tcPr>
          <w:p w:rsidR="00566618" w:rsidRDefault="00566618" w:rsidP="009A2955">
            <w:pPr>
              <w:ind w:left="-108" w:right="-108"/>
              <w:jc w:val="center"/>
              <w:rPr>
                <w:color w:val="000000"/>
                <w:lang w:eastAsia="ru-RU"/>
              </w:rPr>
            </w:pPr>
          </w:p>
          <w:p w:rsidR="00566618" w:rsidRDefault="00566618" w:rsidP="009A2955">
            <w:pPr>
              <w:ind w:left="-108" w:right="-108"/>
              <w:jc w:val="center"/>
              <w:rPr>
                <w:color w:val="000000"/>
                <w:lang w:eastAsia="ru-RU"/>
              </w:rPr>
            </w:pPr>
          </w:p>
          <w:p w:rsidR="00566618" w:rsidRPr="003C6FE7" w:rsidRDefault="00566618" w:rsidP="009A2955">
            <w:pPr>
              <w:ind w:left="-108" w:right="-108"/>
              <w:jc w:val="center"/>
              <w:rPr>
                <w:color w:val="000000"/>
                <w:lang w:eastAsia="ru-RU"/>
              </w:rPr>
            </w:pPr>
          </w:p>
        </w:tc>
        <w:tc>
          <w:tcPr>
            <w:tcW w:w="4394" w:type="dxa"/>
            <w:vMerge w:val="restart"/>
            <w:tcBorders>
              <w:left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Участникам народного хора русской песни «Память сердца»</w:t>
            </w:r>
          </w:p>
        </w:tc>
        <w:tc>
          <w:tcPr>
            <w:tcW w:w="1134" w:type="dxa"/>
            <w:vMerge w:val="restart"/>
            <w:tcBorders>
              <w:left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Чел.</w:t>
            </w:r>
          </w:p>
        </w:tc>
        <w:tc>
          <w:tcPr>
            <w:tcW w:w="1276" w:type="dxa"/>
            <w:tcBorders>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2022 год</w:t>
            </w:r>
          </w:p>
        </w:tc>
        <w:tc>
          <w:tcPr>
            <w:tcW w:w="1276" w:type="dxa"/>
            <w:tcBorders>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6</w:t>
            </w:r>
          </w:p>
        </w:tc>
        <w:tc>
          <w:tcPr>
            <w:tcW w:w="1275" w:type="dxa"/>
            <w:tcBorders>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2022 год</w:t>
            </w:r>
          </w:p>
        </w:tc>
        <w:tc>
          <w:tcPr>
            <w:tcW w:w="573" w:type="dxa"/>
            <w:tcBorders>
              <w:left w:val="single" w:sz="4" w:space="0" w:color="auto"/>
              <w:bottom w:val="single" w:sz="4" w:space="0" w:color="auto"/>
            </w:tcBorders>
          </w:tcPr>
          <w:p w:rsidR="00566618" w:rsidRPr="003C6FE7" w:rsidRDefault="00566618" w:rsidP="009A2955">
            <w:pPr>
              <w:ind w:left="-108" w:right="-108"/>
              <w:jc w:val="center"/>
              <w:rPr>
                <w:color w:val="000000"/>
                <w:lang w:eastAsia="ru-RU"/>
              </w:rPr>
            </w:pPr>
          </w:p>
        </w:tc>
        <w:tc>
          <w:tcPr>
            <w:tcW w:w="716" w:type="dxa"/>
            <w:tcBorders>
              <w:bottom w:val="single" w:sz="4" w:space="0" w:color="auto"/>
              <w:right w:val="single" w:sz="4" w:space="0" w:color="auto"/>
            </w:tcBorders>
          </w:tcPr>
          <w:p w:rsidR="00566618" w:rsidRDefault="00566618" w:rsidP="009A2955">
            <w:pPr>
              <w:ind w:left="-108" w:right="-108"/>
              <w:jc w:val="center"/>
              <w:rPr>
                <w:color w:val="000000"/>
                <w:lang w:eastAsia="ru-RU"/>
              </w:rPr>
            </w:pPr>
          </w:p>
        </w:tc>
        <w:tc>
          <w:tcPr>
            <w:tcW w:w="696" w:type="dxa"/>
            <w:tcBorders>
              <w:left w:val="single" w:sz="4" w:space="0" w:color="auto"/>
              <w:bottom w:val="single" w:sz="4" w:space="0" w:color="auto"/>
            </w:tcBorders>
          </w:tcPr>
          <w:p w:rsidR="00566618" w:rsidRDefault="00566618" w:rsidP="00566618">
            <w:pPr>
              <w:ind w:left="-108" w:right="-108"/>
              <w:jc w:val="center"/>
              <w:rPr>
                <w:color w:val="000000"/>
                <w:lang w:eastAsia="ru-RU"/>
              </w:rPr>
            </w:pPr>
            <w:r>
              <w:rPr>
                <w:color w:val="000000"/>
                <w:lang w:eastAsia="ru-RU"/>
              </w:rPr>
              <w:t>20,0</w:t>
            </w:r>
          </w:p>
        </w:tc>
        <w:tc>
          <w:tcPr>
            <w:tcW w:w="709" w:type="dxa"/>
            <w:tcBorders>
              <w:bottom w:val="single" w:sz="4" w:space="0" w:color="auto"/>
            </w:tcBorders>
          </w:tcPr>
          <w:p w:rsidR="00566618" w:rsidRPr="003C6FE7" w:rsidRDefault="00566618" w:rsidP="009A2955">
            <w:pPr>
              <w:ind w:left="-108" w:right="-108"/>
              <w:jc w:val="center"/>
              <w:rPr>
                <w:color w:val="000000"/>
                <w:lang w:eastAsia="ru-RU"/>
              </w:rPr>
            </w:pPr>
          </w:p>
        </w:tc>
        <w:tc>
          <w:tcPr>
            <w:tcW w:w="771" w:type="dxa"/>
            <w:tcBorders>
              <w:bottom w:val="single" w:sz="4" w:space="0" w:color="auto"/>
            </w:tcBorders>
          </w:tcPr>
          <w:p w:rsidR="00566618" w:rsidRDefault="00566618" w:rsidP="009A2955">
            <w:pPr>
              <w:ind w:left="-108" w:right="-108"/>
              <w:jc w:val="center"/>
              <w:rPr>
                <w:color w:val="000000"/>
                <w:lang w:eastAsia="ru-RU"/>
              </w:rPr>
            </w:pPr>
            <w:r>
              <w:rPr>
                <w:color w:val="000000"/>
                <w:lang w:eastAsia="ru-RU"/>
              </w:rPr>
              <w:t>20,0</w:t>
            </w:r>
          </w:p>
        </w:tc>
      </w:tr>
      <w:tr w:rsidR="00566618" w:rsidRPr="003C6FE7" w:rsidTr="00751CF4">
        <w:trPr>
          <w:trHeight w:val="221"/>
          <w:jc w:val="center"/>
        </w:trPr>
        <w:tc>
          <w:tcPr>
            <w:tcW w:w="413" w:type="dxa"/>
            <w:vMerge/>
            <w:tcBorders>
              <w:right w:val="single" w:sz="4" w:space="0" w:color="auto"/>
            </w:tcBorders>
          </w:tcPr>
          <w:p w:rsidR="00566618" w:rsidRDefault="00566618" w:rsidP="009A2955">
            <w:pPr>
              <w:ind w:left="-108" w:right="-108"/>
              <w:jc w:val="center"/>
              <w:rPr>
                <w:color w:val="000000"/>
                <w:lang w:eastAsia="ru-RU"/>
              </w:rPr>
            </w:pPr>
          </w:p>
        </w:tc>
        <w:tc>
          <w:tcPr>
            <w:tcW w:w="2942"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4394"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1134"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6</w:t>
            </w:r>
          </w:p>
        </w:tc>
        <w:tc>
          <w:tcPr>
            <w:tcW w:w="1275" w:type="dxa"/>
            <w:tcBorders>
              <w:top w:val="single" w:sz="4" w:space="0" w:color="auto"/>
              <w:left w:val="single" w:sz="4" w:space="0" w:color="auto"/>
              <w:bottom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2023 год</w:t>
            </w:r>
          </w:p>
        </w:tc>
        <w:tc>
          <w:tcPr>
            <w:tcW w:w="573" w:type="dxa"/>
            <w:tcBorders>
              <w:top w:val="single" w:sz="4" w:space="0" w:color="auto"/>
              <w:left w:val="single" w:sz="4" w:space="0" w:color="auto"/>
              <w:bottom w:val="single" w:sz="4" w:space="0" w:color="auto"/>
            </w:tcBorders>
          </w:tcPr>
          <w:p w:rsidR="00566618" w:rsidRPr="003C6FE7" w:rsidRDefault="00566618" w:rsidP="009A2955">
            <w:pPr>
              <w:ind w:left="-108" w:right="-108"/>
              <w:jc w:val="center"/>
              <w:rPr>
                <w:color w:val="000000"/>
                <w:lang w:eastAsia="ru-RU"/>
              </w:rPr>
            </w:pPr>
          </w:p>
        </w:tc>
        <w:tc>
          <w:tcPr>
            <w:tcW w:w="716" w:type="dxa"/>
            <w:tcBorders>
              <w:top w:val="single" w:sz="4" w:space="0" w:color="auto"/>
              <w:bottom w:val="single" w:sz="4" w:space="0" w:color="auto"/>
              <w:right w:val="single" w:sz="4" w:space="0" w:color="auto"/>
            </w:tcBorders>
          </w:tcPr>
          <w:p w:rsidR="00566618" w:rsidRDefault="00566618" w:rsidP="009A2955">
            <w:pPr>
              <w:ind w:left="-108" w:right="-108"/>
              <w:jc w:val="center"/>
              <w:rPr>
                <w:color w:val="000000"/>
                <w:lang w:eastAsia="ru-RU"/>
              </w:rPr>
            </w:pPr>
          </w:p>
        </w:tc>
        <w:tc>
          <w:tcPr>
            <w:tcW w:w="696" w:type="dxa"/>
            <w:tcBorders>
              <w:top w:val="single" w:sz="4" w:space="0" w:color="auto"/>
              <w:left w:val="single" w:sz="4" w:space="0" w:color="auto"/>
              <w:bottom w:val="single" w:sz="4" w:space="0" w:color="auto"/>
            </w:tcBorders>
          </w:tcPr>
          <w:p w:rsidR="00566618" w:rsidRDefault="00566618" w:rsidP="00566618">
            <w:pPr>
              <w:ind w:left="-108" w:right="-108"/>
              <w:jc w:val="center"/>
              <w:rPr>
                <w:color w:val="000000"/>
                <w:lang w:eastAsia="ru-RU"/>
              </w:rPr>
            </w:pPr>
            <w:r>
              <w:rPr>
                <w:color w:val="000000"/>
                <w:lang w:eastAsia="ru-RU"/>
              </w:rPr>
              <w:t>20,0</w:t>
            </w:r>
          </w:p>
        </w:tc>
        <w:tc>
          <w:tcPr>
            <w:tcW w:w="709" w:type="dxa"/>
            <w:tcBorders>
              <w:top w:val="single" w:sz="4" w:space="0" w:color="auto"/>
              <w:bottom w:val="single" w:sz="4" w:space="0" w:color="auto"/>
            </w:tcBorders>
          </w:tcPr>
          <w:p w:rsidR="00566618" w:rsidRPr="003C6FE7" w:rsidRDefault="00566618" w:rsidP="009A2955">
            <w:pPr>
              <w:ind w:left="-108" w:right="-108"/>
              <w:jc w:val="center"/>
              <w:rPr>
                <w:color w:val="000000"/>
                <w:lang w:eastAsia="ru-RU"/>
              </w:rPr>
            </w:pPr>
          </w:p>
        </w:tc>
        <w:tc>
          <w:tcPr>
            <w:tcW w:w="771" w:type="dxa"/>
            <w:tcBorders>
              <w:top w:val="single" w:sz="4" w:space="0" w:color="auto"/>
              <w:bottom w:val="single" w:sz="4" w:space="0" w:color="auto"/>
            </w:tcBorders>
          </w:tcPr>
          <w:p w:rsidR="00566618" w:rsidRDefault="00566618" w:rsidP="009A2955">
            <w:pPr>
              <w:ind w:left="-108" w:right="-108"/>
              <w:jc w:val="center"/>
              <w:rPr>
                <w:color w:val="000000"/>
                <w:lang w:eastAsia="ru-RU"/>
              </w:rPr>
            </w:pPr>
            <w:r>
              <w:rPr>
                <w:color w:val="000000"/>
                <w:lang w:eastAsia="ru-RU"/>
              </w:rPr>
              <w:t>20,0</w:t>
            </w:r>
          </w:p>
        </w:tc>
      </w:tr>
      <w:tr w:rsidR="00566618" w:rsidRPr="003C6FE7" w:rsidTr="00751CF4">
        <w:trPr>
          <w:trHeight w:val="206"/>
          <w:jc w:val="center"/>
        </w:trPr>
        <w:tc>
          <w:tcPr>
            <w:tcW w:w="413" w:type="dxa"/>
            <w:vMerge/>
            <w:tcBorders>
              <w:right w:val="single" w:sz="4" w:space="0" w:color="auto"/>
            </w:tcBorders>
          </w:tcPr>
          <w:p w:rsidR="00566618" w:rsidRDefault="00566618" w:rsidP="009A2955">
            <w:pPr>
              <w:ind w:left="-108" w:right="-108"/>
              <w:jc w:val="center"/>
              <w:rPr>
                <w:color w:val="000000"/>
                <w:lang w:eastAsia="ru-RU"/>
              </w:rPr>
            </w:pPr>
          </w:p>
        </w:tc>
        <w:tc>
          <w:tcPr>
            <w:tcW w:w="2942"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4394"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1134" w:type="dxa"/>
            <w:vMerge/>
            <w:tcBorders>
              <w:left w:val="single" w:sz="4" w:space="0" w:color="auto"/>
              <w:right w:val="single" w:sz="4" w:space="0" w:color="auto"/>
            </w:tcBorders>
          </w:tcPr>
          <w:p w:rsidR="00566618" w:rsidRDefault="00566618" w:rsidP="009A2955">
            <w:pPr>
              <w:ind w:left="-108" w:right="-108"/>
              <w:jc w:val="center"/>
              <w:rPr>
                <w:color w:val="000000"/>
                <w:lang w:eastAsia="ru-RU"/>
              </w:rPr>
            </w:pPr>
          </w:p>
        </w:tc>
        <w:tc>
          <w:tcPr>
            <w:tcW w:w="1276" w:type="dxa"/>
            <w:tcBorders>
              <w:top w:val="single" w:sz="4" w:space="0" w:color="auto"/>
              <w:left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2024 год</w:t>
            </w:r>
          </w:p>
        </w:tc>
        <w:tc>
          <w:tcPr>
            <w:tcW w:w="1276" w:type="dxa"/>
            <w:tcBorders>
              <w:top w:val="single" w:sz="4" w:space="0" w:color="auto"/>
              <w:left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6</w:t>
            </w:r>
          </w:p>
        </w:tc>
        <w:tc>
          <w:tcPr>
            <w:tcW w:w="1275" w:type="dxa"/>
            <w:tcBorders>
              <w:top w:val="single" w:sz="4" w:space="0" w:color="auto"/>
              <w:left w:val="single" w:sz="4" w:space="0" w:color="auto"/>
              <w:right w:val="single" w:sz="4" w:space="0" w:color="auto"/>
            </w:tcBorders>
          </w:tcPr>
          <w:p w:rsidR="00566618" w:rsidRPr="003C6FE7" w:rsidRDefault="00566618" w:rsidP="009A2955">
            <w:pPr>
              <w:ind w:left="-108" w:right="-108"/>
              <w:jc w:val="center"/>
              <w:rPr>
                <w:color w:val="000000"/>
                <w:lang w:eastAsia="ru-RU"/>
              </w:rPr>
            </w:pPr>
            <w:r>
              <w:rPr>
                <w:color w:val="000000"/>
                <w:lang w:eastAsia="ru-RU"/>
              </w:rPr>
              <w:t>2024 год</w:t>
            </w:r>
          </w:p>
        </w:tc>
        <w:tc>
          <w:tcPr>
            <w:tcW w:w="573" w:type="dxa"/>
            <w:tcBorders>
              <w:top w:val="single" w:sz="4" w:space="0" w:color="auto"/>
              <w:left w:val="single" w:sz="4" w:space="0" w:color="auto"/>
            </w:tcBorders>
          </w:tcPr>
          <w:p w:rsidR="00566618" w:rsidRPr="003C6FE7" w:rsidRDefault="00566618" w:rsidP="009A2955">
            <w:pPr>
              <w:ind w:left="-108" w:right="-108"/>
              <w:jc w:val="center"/>
              <w:rPr>
                <w:color w:val="000000"/>
                <w:lang w:eastAsia="ru-RU"/>
              </w:rPr>
            </w:pPr>
          </w:p>
        </w:tc>
        <w:tc>
          <w:tcPr>
            <w:tcW w:w="716" w:type="dxa"/>
            <w:tcBorders>
              <w:top w:val="single" w:sz="4" w:space="0" w:color="auto"/>
              <w:right w:val="single" w:sz="4" w:space="0" w:color="auto"/>
            </w:tcBorders>
          </w:tcPr>
          <w:p w:rsidR="00566618" w:rsidRDefault="00566618" w:rsidP="009A2955">
            <w:pPr>
              <w:ind w:left="-108" w:right="-108"/>
              <w:jc w:val="center"/>
              <w:rPr>
                <w:color w:val="000000"/>
                <w:lang w:eastAsia="ru-RU"/>
              </w:rPr>
            </w:pPr>
          </w:p>
        </w:tc>
        <w:tc>
          <w:tcPr>
            <w:tcW w:w="696" w:type="dxa"/>
            <w:tcBorders>
              <w:top w:val="single" w:sz="4" w:space="0" w:color="auto"/>
              <w:left w:val="single" w:sz="4" w:space="0" w:color="auto"/>
            </w:tcBorders>
          </w:tcPr>
          <w:p w:rsidR="00566618" w:rsidRDefault="00566618" w:rsidP="00566618">
            <w:pPr>
              <w:ind w:left="-108" w:right="-108"/>
              <w:jc w:val="center"/>
              <w:rPr>
                <w:color w:val="000000"/>
                <w:lang w:eastAsia="ru-RU"/>
              </w:rPr>
            </w:pPr>
            <w:r>
              <w:rPr>
                <w:color w:val="000000"/>
                <w:lang w:eastAsia="ru-RU"/>
              </w:rPr>
              <w:t>20,0</w:t>
            </w:r>
          </w:p>
        </w:tc>
        <w:tc>
          <w:tcPr>
            <w:tcW w:w="709" w:type="dxa"/>
            <w:tcBorders>
              <w:top w:val="single" w:sz="4" w:space="0" w:color="auto"/>
            </w:tcBorders>
          </w:tcPr>
          <w:p w:rsidR="00566618" w:rsidRPr="003C6FE7" w:rsidRDefault="00566618" w:rsidP="009A2955">
            <w:pPr>
              <w:ind w:left="-108" w:right="-108"/>
              <w:jc w:val="center"/>
              <w:rPr>
                <w:color w:val="000000"/>
                <w:lang w:eastAsia="ru-RU"/>
              </w:rPr>
            </w:pPr>
          </w:p>
        </w:tc>
        <w:tc>
          <w:tcPr>
            <w:tcW w:w="771" w:type="dxa"/>
            <w:tcBorders>
              <w:top w:val="single" w:sz="4" w:space="0" w:color="auto"/>
            </w:tcBorders>
          </w:tcPr>
          <w:p w:rsidR="00566618" w:rsidRDefault="00566618" w:rsidP="009A2955">
            <w:pPr>
              <w:ind w:left="-108" w:right="-108"/>
              <w:jc w:val="center"/>
              <w:rPr>
                <w:color w:val="000000"/>
                <w:lang w:eastAsia="ru-RU"/>
              </w:rPr>
            </w:pPr>
            <w:r>
              <w:rPr>
                <w:color w:val="000000"/>
                <w:lang w:eastAsia="ru-RU"/>
              </w:rPr>
              <w:t>20,0</w:t>
            </w:r>
          </w:p>
        </w:tc>
      </w:tr>
      <w:tr w:rsidR="00566618" w:rsidRPr="003C6FE7" w:rsidTr="00C94672">
        <w:trPr>
          <w:trHeight w:val="85"/>
          <w:jc w:val="center"/>
        </w:trPr>
        <w:tc>
          <w:tcPr>
            <w:tcW w:w="13283" w:type="dxa"/>
            <w:gridSpan w:val="8"/>
          </w:tcPr>
          <w:p w:rsidR="00566618" w:rsidRPr="003C6FE7" w:rsidRDefault="00566618" w:rsidP="009A2955">
            <w:pPr>
              <w:ind w:left="-108" w:right="-108"/>
              <w:jc w:val="center"/>
              <w:rPr>
                <w:color w:val="000000"/>
                <w:lang w:eastAsia="ru-RU"/>
              </w:rPr>
            </w:pPr>
            <w:r w:rsidRPr="003C6FE7">
              <w:rPr>
                <w:color w:val="000000"/>
                <w:lang w:eastAsia="ru-RU"/>
              </w:rPr>
              <w:t>Итого по Программе:</w:t>
            </w:r>
          </w:p>
        </w:tc>
        <w:tc>
          <w:tcPr>
            <w:tcW w:w="716" w:type="dxa"/>
            <w:tcBorders>
              <w:right w:val="single" w:sz="4" w:space="0" w:color="auto"/>
            </w:tcBorders>
          </w:tcPr>
          <w:p w:rsidR="00566618" w:rsidRPr="003C6FE7" w:rsidRDefault="00566618" w:rsidP="009A2955">
            <w:pPr>
              <w:ind w:left="-108" w:right="-108"/>
              <w:jc w:val="center"/>
              <w:rPr>
                <w:color w:val="000000"/>
                <w:lang w:eastAsia="ru-RU"/>
              </w:rPr>
            </w:pPr>
          </w:p>
        </w:tc>
        <w:tc>
          <w:tcPr>
            <w:tcW w:w="696" w:type="dxa"/>
            <w:tcBorders>
              <w:left w:val="single" w:sz="4" w:space="0" w:color="auto"/>
            </w:tcBorders>
          </w:tcPr>
          <w:p w:rsidR="00566618" w:rsidRPr="003C6FE7" w:rsidRDefault="00C94672" w:rsidP="009A2955">
            <w:pPr>
              <w:ind w:left="-108" w:right="-108"/>
              <w:jc w:val="center"/>
              <w:rPr>
                <w:color w:val="000000"/>
                <w:lang w:eastAsia="ru-RU"/>
              </w:rPr>
            </w:pPr>
            <w:r>
              <w:rPr>
                <w:color w:val="000000"/>
                <w:lang w:eastAsia="ru-RU"/>
              </w:rPr>
              <w:t>4458,6</w:t>
            </w:r>
          </w:p>
        </w:tc>
        <w:tc>
          <w:tcPr>
            <w:tcW w:w="709" w:type="dxa"/>
          </w:tcPr>
          <w:p w:rsidR="00566618" w:rsidRPr="003C6FE7" w:rsidRDefault="00566618" w:rsidP="009A2955">
            <w:pPr>
              <w:ind w:left="-108" w:right="-108"/>
              <w:jc w:val="center"/>
              <w:rPr>
                <w:color w:val="000000"/>
                <w:lang w:eastAsia="ru-RU"/>
              </w:rPr>
            </w:pPr>
          </w:p>
        </w:tc>
        <w:tc>
          <w:tcPr>
            <w:tcW w:w="771" w:type="dxa"/>
          </w:tcPr>
          <w:p w:rsidR="00566618" w:rsidRPr="003C6FE7" w:rsidRDefault="00566618" w:rsidP="009A2955">
            <w:pPr>
              <w:ind w:left="-108" w:right="-108"/>
              <w:jc w:val="center"/>
              <w:rPr>
                <w:color w:val="000000"/>
                <w:lang w:eastAsia="ru-RU"/>
              </w:rPr>
            </w:pPr>
            <w:r>
              <w:rPr>
                <w:color w:val="000000"/>
                <w:lang w:eastAsia="ru-RU"/>
              </w:rPr>
              <w:t>4458,6</w:t>
            </w:r>
          </w:p>
        </w:tc>
      </w:tr>
    </w:tbl>
    <w:p w:rsidR="0085481A" w:rsidRDefault="0085481A" w:rsidP="0085481A">
      <w:pPr>
        <w:tabs>
          <w:tab w:val="left" w:pos="3686"/>
        </w:tabs>
        <w:ind w:left="4253"/>
        <w:jc w:val="center"/>
        <w:rPr>
          <w:sz w:val="28"/>
          <w:szCs w:val="28"/>
        </w:rPr>
        <w:sectPr w:rsidR="0085481A" w:rsidSect="004C595A">
          <w:pgSz w:w="16838" w:h="11906" w:orient="landscape"/>
          <w:pgMar w:top="425" w:right="1134" w:bottom="851" w:left="1134" w:header="720" w:footer="720" w:gutter="0"/>
          <w:cols w:space="720"/>
          <w:docGrid w:linePitch="360"/>
        </w:sectPr>
      </w:pPr>
    </w:p>
    <w:p w:rsidR="0085481A" w:rsidRPr="00E76979" w:rsidRDefault="0085481A" w:rsidP="00751CF4">
      <w:pPr>
        <w:tabs>
          <w:tab w:val="left" w:pos="3686"/>
        </w:tabs>
        <w:suppressAutoHyphens w:val="0"/>
        <w:ind w:left="4536"/>
        <w:jc w:val="center"/>
        <w:rPr>
          <w:bCs/>
          <w:sz w:val="28"/>
          <w:szCs w:val="28"/>
          <w:lang w:eastAsia="ru-RU"/>
        </w:rPr>
      </w:pPr>
      <w:r>
        <w:rPr>
          <w:bCs/>
          <w:sz w:val="28"/>
          <w:szCs w:val="28"/>
          <w:lang w:eastAsia="ru-RU"/>
        </w:rPr>
        <w:t>УТВЕРЖДЕНО</w:t>
      </w:r>
    </w:p>
    <w:p w:rsidR="0085481A" w:rsidRPr="00E76979" w:rsidRDefault="0085481A" w:rsidP="00751CF4">
      <w:pPr>
        <w:tabs>
          <w:tab w:val="left" w:pos="3686"/>
        </w:tabs>
        <w:suppressAutoHyphens w:val="0"/>
        <w:ind w:left="4536"/>
        <w:jc w:val="center"/>
        <w:rPr>
          <w:bCs/>
          <w:sz w:val="28"/>
          <w:szCs w:val="28"/>
          <w:lang w:eastAsia="ru-RU"/>
        </w:rPr>
      </w:pPr>
      <w:r w:rsidRPr="00E76979">
        <w:rPr>
          <w:bCs/>
          <w:sz w:val="28"/>
          <w:szCs w:val="28"/>
          <w:lang w:eastAsia="ru-RU"/>
        </w:rPr>
        <w:t>постановлени</w:t>
      </w:r>
      <w:r>
        <w:rPr>
          <w:bCs/>
          <w:sz w:val="28"/>
          <w:szCs w:val="28"/>
          <w:lang w:eastAsia="ru-RU"/>
        </w:rPr>
        <w:t>ем</w:t>
      </w:r>
      <w:r w:rsidRPr="00E76979">
        <w:rPr>
          <w:bCs/>
          <w:sz w:val="28"/>
          <w:szCs w:val="28"/>
          <w:lang w:eastAsia="ru-RU"/>
        </w:rPr>
        <w:t xml:space="preserve"> администрации</w:t>
      </w:r>
    </w:p>
    <w:p w:rsidR="0085481A" w:rsidRPr="00E76979" w:rsidRDefault="0085481A" w:rsidP="00751CF4">
      <w:pPr>
        <w:tabs>
          <w:tab w:val="left" w:pos="3686"/>
        </w:tabs>
        <w:suppressAutoHyphens w:val="0"/>
        <w:ind w:left="4536"/>
        <w:jc w:val="center"/>
        <w:rPr>
          <w:bCs/>
          <w:sz w:val="28"/>
          <w:szCs w:val="28"/>
          <w:lang w:eastAsia="ru-RU"/>
        </w:rPr>
      </w:pPr>
      <w:r w:rsidRPr="00E76979">
        <w:rPr>
          <w:bCs/>
          <w:sz w:val="28"/>
          <w:szCs w:val="28"/>
          <w:lang w:eastAsia="ru-RU"/>
        </w:rPr>
        <w:t>Карталинского муниципального района</w:t>
      </w:r>
    </w:p>
    <w:p w:rsidR="00353D68" w:rsidRDefault="00353D68" w:rsidP="00353D68">
      <w:pPr>
        <w:tabs>
          <w:tab w:val="left" w:pos="3686"/>
        </w:tabs>
        <w:suppressAutoHyphens w:val="0"/>
        <w:ind w:left="4253"/>
        <w:jc w:val="center"/>
        <w:rPr>
          <w:bCs/>
          <w:sz w:val="28"/>
          <w:szCs w:val="28"/>
          <w:lang w:eastAsia="ru-RU"/>
        </w:rPr>
      </w:pPr>
      <w:r w:rsidRPr="00917FF9">
        <w:rPr>
          <w:bCs/>
          <w:sz w:val="28"/>
          <w:szCs w:val="28"/>
          <w:lang w:eastAsia="ru-RU"/>
        </w:rPr>
        <w:t xml:space="preserve">от </w:t>
      </w:r>
      <w:r>
        <w:rPr>
          <w:bCs/>
          <w:sz w:val="28"/>
          <w:szCs w:val="28"/>
          <w:lang w:eastAsia="ru-RU"/>
        </w:rPr>
        <w:t xml:space="preserve"> 30.12.2021 </w:t>
      </w:r>
      <w:r w:rsidRPr="00917FF9">
        <w:rPr>
          <w:bCs/>
          <w:sz w:val="28"/>
          <w:szCs w:val="28"/>
          <w:lang w:eastAsia="ru-RU"/>
        </w:rPr>
        <w:t xml:space="preserve">года № </w:t>
      </w:r>
      <w:r>
        <w:rPr>
          <w:bCs/>
          <w:sz w:val="28"/>
          <w:szCs w:val="28"/>
          <w:lang w:eastAsia="ru-RU"/>
        </w:rPr>
        <w:t>1342</w:t>
      </w:r>
    </w:p>
    <w:p w:rsidR="0085481A" w:rsidRDefault="0085481A" w:rsidP="00751CF4">
      <w:pPr>
        <w:tabs>
          <w:tab w:val="left" w:pos="708"/>
          <w:tab w:val="left" w:pos="3686"/>
        </w:tabs>
        <w:spacing w:line="100" w:lineRule="atLeast"/>
        <w:ind w:left="4536"/>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751CF4" w:rsidRDefault="0085481A" w:rsidP="0085481A">
      <w:pPr>
        <w:tabs>
          <w:tab w:val="left" w:pos="708"/>
          <w:tab w:val="left" w:pos="3686"/>
        </w:tabs>
        <w:spacing w:line="100" w:lineRule="atLeast"/>
        <w:jc w:val="center"/>
        <w:rPr>
          <w:bCs/>
          <w:sz w:val="28"/>
          <w:szCs w:val="28"/>
        </w:rPr>
      </w:pPr>
      <w:r>
        <w:rPr>
          <w:bCs/>
          <w:sz w:val="28"/>
          <w:szCs w:val="28"/>
        </w:rPr>
        <w:t xml:space="preserve">Положение о порядке исполнения муниципальной </w:t>
      </w:r>
    </w:p>
    <w:p w:rsidR="0085481A" w:rsidRDefault="0085481A" w:rsidP="0085481A">
      <w:pPr>
        <w:tabs>
          <w:tab w:val="left" w:pos="708"/>
          <w:tab w:val="left" w:pos="3686"/>
        </w:tabs>
        <w:spacing w:line="100" w:lineRule="atLeast"/>
        <w:jc w:val="center"/>
        <w:rPr>
          <w:bCs/>
          <w:sz w:val="28"/>
          <w:szCs w:val="28"/>
        </w:rPr>
      </w:pPr>
      <w:r>
        <w:rPr>
          <w:bCs/>
          <w:sz w:val="28"/>
          <w:szCs w:val="28"/>
        </w:rPr>
        <w:t>программы</w:t>
      </w:r>
      <w:r w:rsidR="00751CF4">
        <w:rPr>
          <w:bCs/>
          <w:sz w:val="28"/>
          <w:szCs w:val="28"/>
        </w:rPr>
        <w:t xml:space="preserve"> </w:t>
      </w:r>
      <w:r>
        <w:rPr>
          <w:bCs/>
          <w:sz w:val="28"/>
          <w:szCs w:val="28"/>
        </w:rPr>
        <w:t>«Социальная поддержка населения</w:t>
      </w:r>
    </w:p>
    <w:p w:rsidR="0085481A" w:rsidRDefault="0085481A" w:rsidP="0085481A">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85481A" w:rsidRDefault="0085481A" w:rsidP="0085481A">
      <w:pPr>
        <w:tabs>
          <w:tab w:val="left" w:pos="708"/>
          <w:tab w:val="left" w:pos="3686"/>
        </w:tabs>
        <w:spacing w:line="100" w:lineRule="atLeast"/>
        <w:jc w:val="center"/>
        <w:rPr>
          <w:bCs/>
          <w:sz w:val="28"/>
          <w:szCs w:val="28"/>
        </w:rPr>
      </w:pPr>
      <w:r>
        <w:rPr>
          <w:bCs/>
          <w:sz w:val="28"/>
          <w:szCs w:val="28"/>
        </w:rPr>
        <w:t>на  202</w:t>
      </w:r>
      <w:r w:rsidR="00CC6D9D">
        <w:rPr>
          <w:bCs/>
          <w:sz w:val="28"/>
          <w:szCs w:val="28"/>
        </w:rPr>
        <w:t>2-2024</w:t>
      </w:r>
      <w:r>
        <w:rPr>
          <w:bCs/>
          <w:sz w:val="28"/>
          <w:szCs w:val="28"/>
        </w:rPr>
        <w:t xml:space="preserve"> годы»</w:t>
      </w: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I. О порядке оказания адресной социальной помощи</w:t>
      </w: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малообеспеченным гражданам и гражданам,</w:t>
      </w: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оказавшимся в трудной жизненной ситуации,</w:t>
      </w: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за счет средств местного бюджета</w:t>
      </w:r>
    </w:p>
    <w:p w:rsidR="0085481A" w:rsidRPr="002E2FBF" w:rsidRDefault="0085481A" w:rsidP="0085481A">
      <w:pPr>
        <w:tabs>
          <w:tab w:val="left" w:pos="708"/>
          <w:tab w:val="left" w:pos="3686"/>
        </w:tabs>
        <w:spacing w:line="100" w:lineRule="atLeast"/>
        <w:jc w:val="center"/>
        <w:rPr>
          <w:bCs/>
          <w:sz w:val="28"/>
          <w:szCs w:val="28"/>
        </w:rPr>
      </w:pPr>
    </w:p>
    <w:p w:rsidR="0085481A" w:rsidRPr="002E2FBF" w:rsidRDefault="0085481A" w:rsidP="0085481A">
      <w:pPr>
        <w:tabs>
          <w:tab w:val="left" w:pos="708"/>
          <w:tab w:val="left" w:pos="3686"/>
        </w:tabs>
        <w:spacing w:line="100" w:lineRule="atLeast"/>
        <w:jc w:val="center"/>
        <w:rPr>
          <w:bCs/>
          <w:sz w:val="28"/>
          <w:szCs w:val="28"/>
        </w:rPr>
      </w:pP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 Настоящий порядок</w:t>
      </w:r>
      <w:r w:rsidRPr="002E2FBF">
        <w:t xml:space="preserve"> </w:t>
      </w:r>
      <w:r w:rsidRPr="002E2FBF">
        <w:rPr>
          <w:bCs/>
          <w:sz w:val="28"/>
          <w:szCs w:val="28"/>
        </w:rPr>
        <w:t>оказания адресной социальной помощи  малообеспеченным гражданам и гражданам,  оказавшимся в трудной жизненной ситуации, за счет средств местного бюджета  регулирует вопросы оказания адресной социальной помощи малообеспеченным гражданам и гражданам, попавшим в трудную жизненную ситуацию, в виде выплаты единовременного социального пособия в денежной форме малоимущим гражданам и гражданам, оказавшимся в трудной жизненной ситуации (далее именуется – единовременное 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КЦСОН).</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3. Основаниями для выплаты единовременного социального пособия, оказания натуральной помощи, являются:</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 письменное заявление гражданина (от себя лично или от имени семьи), направленное в КЦСОН, в том числе с использованием информационно-телекоммуникационных технологий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2) акт </w:t>
      </w:r>
      <w:r w:rsidR="00751CF4">
        <w:rPr>
          <w:bCs/>
          <w:sz w:val="28"/>
          <w:szCs w:val="28"/>
        </w:rPr>
        <w:t>материально-бытового</w:t>
      </w:r>
      <w:r w:rsidRPr="002E2FBF">
        <w:rPr>
          <w:bCs/>
          <w:sz w:val="28"/>
          <w:szCs w:val="28"/>
        </w:rPr>
        <w:t xml:space="preserve"> </w:t>
      </w:r>
      <w:r w:rsidR="00751CF4">
        <w:rPr>
          <w:bCs/>
          <w:sz w:val="28"/>
          <w:szCs w:val="28"/>
        </w:rPr>
        <w:t>обследования</w:t>
      </w:r>
      <w:r w:rsidRPr="002E2FBF">
        <w:rPr>
          <w:bCs/>
          <w:sz w:val="28"/>
          <w:szCs w:val="28"/>
        </w:rPr>
        <w:t xml:space="preserve"> (приложение 1 к настоящему Положению о  порядке  исполнения муниципальной программы «Социальная поддержка населения  Карталинского муниципального района на  202</w:t>
      </w:r>
      <w:r w:rsidR="00CC6D9D">
        <w:rPr>
          <w:bCs/>
          <w:sz w:val="28"/>
          <w:szCs w:val="28"/>
        </w:rPr>
        <w:t>2</w:t>
      </w:r>
      <w:r w:rsidRPr="002E2FBF">
        <w:rPr>
          <w:bCs/>
          <w:sz w:val="28"/>
          <w:szCs w:val="28"/>
        </w:rPr>
        <w:t>-202</w:t>
      </w:r>
      <w:r w:rsidR="00CC6D9D">
        <w:rPr>
          <w:bCs/>
          <w:sz w:val="28"/>
          <w:szCs w:val="28"/>
        </w:rPr>
        <w:t>4</w:t>
      </w:r>
      <w:r w:rsidRPr="002E2FBF">
        <w:rPr>
          <w:bCs/>
          <w:sz w:val="28"/>
          <w:szCs w:val="28"/>
        </w:rPr>
        <w:t xml:space="preserve"> годы» (далее именуется – Положение)).</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4. Акт </w:t>
      </w:r>
      <w:r w:rsidR="00675FB1">
        <w:rPr>
          <w:bCs/>
          <w:sz w:val="28"/>
          <w:szCs w:val="28"/>
        </w:rPr>
        <w:t>материально-бытового</w:t>
      </w:r>
      <w:r w:rsidRPr="002E2FBF">
        <w:rPr>
          <w:bCs/>
          <w:sz w:val="28"/>
          <w:szCs w:val="28"/>
        </w:rPr>
        <w:t xml:space="preserve"> </w:t>
      </w:r>
      <w:r w:rsidR="00675FB1" w:rsidRPr="002E2FBF">
        <w:rPr>
          <w:bCs/>
          <w:sz w:val="28"/>
          <w:szCs w:val="28"/>
        </w:rPr>
        <w:t xml:space="preserve">обследования </w:t>
      </w:r>
      <w:r w:rsidRPr="002E2FBF">
        <w:rPr>
          <w:bCs/>
          <w:sz w:val="28"/>
          <w:szCs w:val="28"/>
        </w:rPr>
        <w:t xml:space="preserve">(далее именуется – Акт) составляется комиссией в количестве не менее трех человек, формируемой КЦСОН.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КЦСОН о наличии трудной жизненной ситуации. Акт заверяется подписью руководителя КЦСОН и скрепляется печатью.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5. В Акте описывается трудная жизненная ситуация, в подтверждение которой прикладываются следующие документы: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1) справка лечебно-профилактического учреждения;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2) справка о пожаре;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3) справка о краже;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4) справка из  Областного казенного учреждения Центр занятости населения г. Карталы (для трудоспособных граждан);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5) документы о чрезвычайной ситуации, стихийном бедствии, выданные уполномоченным органом, в зависимости от ситуации;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6) другие документы, подтверждающие наличие обстоятельств, являющиеся основанием для оказания адресной социальной помощи.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6. Если документы, подтверждающие трудную жизненную ситуацию, не представлены заявителем самостоятельно, то они запрашиваются КЦСОН в рамках межведомственного информационного взаимодействия.</w:t>
      </w:r>
    </w:p>
    <w:p w:rsidR="0085481A" w:rsidRPr="002E2FBF" w:rsidRDefault="0085481A" w:rsidP="0085481A">
      <w:pPr>
        <w:tabs>
          <w:tab w:val="left" w:pos="708"/>
          <w:tab w:val="left" w:pos="3686"/>
        </w:tabs>
        <w:spacing w:line="100" w:lineRule="atLeast"/>
        <w:ind w:firstLine="709"/>
        <w:jc w:val="both"/>
        <w:rPr>
          <w:bCs/>
          <w:sz w:val="28"/>
          <w:szCs w:val="28"/>
        </w:rPr>
      </w:pPr>
      <w:bookmarkStart w:id="1" w:name="_GoBack1"/>
      <w:bookmarkEnd w:id="1"/>
      <w:r w:rsidRPr="002E2FBF">
        <w:rPr>
          <w:bCs/>
          <w:sz w:val="28"/>
          <w:szCs w:val="28"/>
        </w:rPr>
        <w:t>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10. В полномочия Комиссии входят:</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 рассмотрение заявлений граждан об оказании адресной социальной помощи;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2) принятие решений по заявлениям граждан о выплате адресной социальной помощи;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3) рассмотрение споров, связанных с выплатой адресной социальной помощи;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4) внесение предложений по изменению состава Комиссии.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13. Форма и размер оказания адресной социальной помощи малообеспеченным гражданам и гражданам, оказавшимся в трудной жизненной ситуации, устанавливается распоряжением администрации Карталинского муниципального района.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14. Выплата единовременного социального пособия, выдача натуральной помощи, производится КЦСОН на основании распоряжения администрации Карталинского муниципального района.</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w:t>
      </w:r>
      <w:r w:rsidR="00675FB1">
        <w:rPr>
          <w:bCs/>
          <w:sz w:val="28"/>
          <w:szCs w:val="28"/>
        </w:rPr>
        <w:t xml:space="preserve"> денежных средств в кассу КЦСОН</w:t>
      </w:r>
      <w:r w:rsidRPr="002E2FBF">
        <w:rPr>
          <w:bCs/>
          <w:sz w:val="28"/>
          <w:szCs w:val="28"/>
        </w:rPr>
        <w:t>.</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16. Натуральная помощь выдаётся специалистом по социальной работе отделения срочного социального обслуживания  КЦСОН с заполнением расходных накладных в двух экземплярах. Получение натуральной помощи подтверждается подписью в накладной  получившим помощь лицом.</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18. Единовременное социальное пособие за счет средств местного бюджета,  либо выдача натуральной помощи  может предоставляться одному и тому же гражданину (семье) не чаще 1 раза в год.</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19.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сведений об обстоятельствах, послуживших основанием для обращения. </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 xml:space="preserve">20. Обращения граждан об оказании адресной социальной помощи рассматриваются в срок, установленный Федеральным законом </w:t>
      </w:r>
      <w:r w:rsidR="00675FB1">
        <w:rPr>
          <w:bCs/>
          <w:sz w:val="28"/>
          <w:szCs w:val="28"/>
        </w:rPr>
        <w:t xml:space="preserve">                                   </w:t>
      </w:r>
      <w:r w:rsidRPr="002E2FBF">
        <w:rPr>
          <w:bCs/>
          <w:sz w:val="28"/>
          <w:szCs w:val="28"/>
        </w:rPr>
        <w:t>от 02.05.2006 года № 59-ФЗ «О порядке рассмотрения обращений граждан Российской Федерации».</w:t>
      </w:r>
    </w:p>
    <w:p w:rsidR="0085481A" w:rsidRPr="002E2FBF" w:rsidRDefault="0085481A" w:rsidP="0085481A">
      <w:pPr>
        <w:tabs>
          <w:tab w:val="left" w:pos="708"/>
          <w:tab w:val="left" w:pos="3686"/>
        </w:tabs>
        <w:spacing w:line="100" w:lineRule="atLeast"/>
        <w:ind w:firstLine="709"/>
        <w:jc w:val="both"/>
        <w:rPr>
          <w:bCs/>
          <w:sz w:val="28"/>
          <w:szCs w:val="28"/>
        </w:rPr>
      </w:pPr>
      <w:r w:rsidRPr="002E2FBF">
        <w:rPr>
          <w:bCs/>
          <w:sz w:val="28"/>
          <w:szCs w:val="28"/>
        </w:rPr>
        <w:t>21. КЦСОН несет ответственность за нецелевое использование средств, выделенных на выплату единовременного социального пособия.</w:t>
      </w:r>
    </w:p>
    <w:p w:rsidR="0085481A" w:rsidRDefault="0085481A" w:rsidP="0085481A">
      <w:pPr>
        <w:tabs>
          <w:tab w:val="left" w:pos="708"/>
          <w:tab w:val="left" w:pos="3686"/>
        </w:tabs>
        <w:spacing w:line="100" w:lineRule="atLeast"/>
        <w:ind w:firstLine="709"/>
        <w:jc w:val="both"/>
        <w:rPr>
          <w:bCs/>
          <w:sz w:val="28"/>
          <w:szCs w:val="28"/>
        </w:rPr>
      </w:pPr>
      <w:r w:rsidRPr="002E2FBF">
        <w:rPr>
          <w:bCs/>
          <w:sz w:val="28"/>
          <w:szCs w:val="28"/>
        </w:rPr>
        <w:t>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w:t>
      </w:r>
      <w:r>
        <w:rPr>
          <w:bCs/>
          <w:sz w:val="28"/>
          <w:szCs w:val="28"/>
        </w:rPr>
        <w:t xml:space="preserve"> </w:t>
      </w:r>
    </w:p>
    <w:p w:rsidR="0085481A" w:rsidRDefault="0085481A" w:rsidP="0085481A">
      <w:pPr>
        <w:tabs>
          <w:tab w:val="left" w:pos="708"/>
          <w:tab w:val="left" w:pos="3686"/>
        </w:tabs>
        <w:spacing w:line="100" w:lineRule="atLeast"/>
        <w:ind w:firstLine="709"/>
        <w:jc w:val="both"/>
        <w:rPr>
          <w:bCs/>
          <w:sz w:val="28"/>
          <w:szCs w:val="28"/>
        </w:rPr>
      </w:pPr>
    </w:p>
    <w:p w:rsidR="0085481A" w:rsidRDefault="0085481A" w:rsidP="0085481A">
      <w:pPr>
        <w:tabs>
          <w:tab w:val="left" w:pos="708"/>
          <w:tab w:val="left" w:pos="3686"/>
        </w:tabs>
        <w:spacing w:line="100" w:lineRule="atLeast"/>
        <w:ind w:firstLine="709"/>
        <w:jc w:val="both"/>
        <w:rPr>
          <w:bCs/>
          <w:sz w:val="28"/>
          <w:szCs w:val="28"/>
        </w:rPr>
      </w:pPr>
    </w:p>
    <w:p w:rsidR="00675FB1" w:rsidRDefault="0085481A" w:rsidP="0085481A">
      <w:pPr>
        <w:tabs>
          <w:tab w:val="left" w:pos="708"/>
          <w:tab w:val="left" w:pos="3686"/>
        </w:tabs>
        <w:spacing w:line="100" w:lineRule="atLeast"/>
        <w:jc w:val="center"/>
        <w:rPr>
          <w:bCs/>
          <w:sz w:val="28"/>
          <w:szCs w:val="28"/>
        </w:rPr>
      </w:pPr>
      <w:r>
        <w:rPr>
          <w:bCs/>
          <w:sz w:val="28"/>
          <w:szCs w:val="28"/>
        </w:rPr>
        <w:t xml:space="preserve">II. О порядке выплаты денежного вознаграждения  </w:t>
      </w:r>
    </w:p>
    <w:p w:rsidR="00675FB1" w:rsidRDefault="0085481A" w:rsidP="0085481A">
      <w:pPr>
        <w:tabs>
          <w:tab w:val="left" w:pos="708"/>
          <w:tab w:val="left" w:pos="3686"/>
        </w:tabs>
        <w:spacing w:line="100" w:lineRule="atLeast"/>
        <w:jc w:val="center"/>
        <w:rPr>
          <w:bCs/>
          <w:sz w:val="28"/>
          <w:szCs w:val="28"/>
        </w:rPr>
      </w:pPr>
      <w:r>
        <w:rPr>
          <w:bCs/>
          <w:sz w:val="28"/>
          <w:szCs w:val="28"/>
        </w:rPr>
        <w:t xml:space="preserve">Почетным гражданам Карталинского </w:t>
      </w:r>
    </w:p>
    <w:p w:rsidR="0085481A" w:rsidRDefault="0085481A" w:rsidP="0085481A">
      <w:pPr>
        <w:tabs>
          <w:tab w:val="left" w:pos="708"/>
          <w:tab w:val="left" w:pos="3686"/>
        </w:tabs>
        <w:spacing w:line="100" w:lineRule="atLeast"/>
        <w:jc w:val="center"/>
        <w:rPr>
          <w:bCs/>
          <w:sz w:val="28"/>
          <w:szCs w:val="28"/>
        </w:rPr>
      </w:pPr>
      <w:r>
        <w:rPr>
          <w:bCs/>
          <w:sz w:val="28"/>
          <w:szCs w:val="28"/>
        </w:rPr>
        <w:t>муниципального района</w:t>
      </w: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3686"/>
        </w:tabs>
        <w:spacing w:line="100" w:lineRule="atLeast"/>
        <w:ind w:firstLine="709"/>
        <w:jc w:val="both"/>
        <w:rPr>
          <w:bCs/>
          <w:sz w:val="28"/>
          <w:szCs w:val="28"/>
        </w:rPr>
      </w:pPr>
      <w:r>
        <w:rPr>
          <w:bCs/>
          <w:sz w:val="28"/>
          <w:szCs w:val="28"/>
        </w:rPr>
        <w:t xml:space="preserve">23. Выплаты Почетным гражданам Карталинского муниципального района осуществляются на основании решений Собрания депутатов Карталинского муниципального района о присвоении гражданину звания «Почетный гражданин Карталинского муниципального района». </w:t>
      </w:r>
    </w:p>
    <w:p w:rsidR="0085481A" w:rsidRDefault="0085481A" w:rsidP="0085481A">
      <w:pPr>
        <w:tabs>
          <w:tab w:val="left" w:pos="3686"/>
        </w:tabs>
        <w:spacing w:line="100" w:lineRule="atLeast"/>
        <w:ind w:firstLine="709"/>
        <w:jc w:val="both"/>
        <w:rPr>
          <w:bCs/>
          <w:sz w:val="28"/>
          <w:szCs w:val="28"/>
        </w:rPr>
      </w:pPr>
      <w:r>
        <w:rPr>
          <w:bCs/>
          <w:sz w:val="28"/>
          <w:szCs w:val="28"/>
        </w:rPr>
        <w:t xml:space="preserve">24. Гражданин, впервые получивший звание «Почетный гражданин Карталинского муниципального района», обращается в Управление социальной защиты населения Карталинского муниципального района с заявлением и указывает способ получения выплаты (через кредитное учреждение или почтовым переводом). </w:t>
      </w:r>
    </w:p>
    <w:p w:rsidR="0085481A" w:rsidRDefault="0085481A" w:rsidP="0085481A">
      <w:pPr>
        <w:tabs>
          <w:tab w:val="left" w:pos="3686"/>
        </w:tabs>
        <w:spacing w:line="100" w:lineRule="atLeast"/>
        <w:ind w:firstLine="709"/>
        <w:jc w:val="both"/>
        <w:rPr>
          <w:bCs/>
          <w:sz w:val="28"/>
          <w:szCs w:val="28"/>
        </w:rPr>
      </w:pPr>
      <w:r>
        <w:rPr>
          <w:bCs/>
          <w:sz w:val="28"/>
          <w:szCs w:val="28"/>
        </w:rPr>
        <w:t xml:space="preserve">25. Управление социальной защиты населения Карталинского муниципального района формирует личное дело получателя выплаты «Почетный гражданин Карталинского муниципального района» в следующем порядке: заявление, ксерокопия документа, удостоверяющего личность, удостоверение Почетного гражданина Карталинского муниципального района, ксерокопия решения Собрания о присвоении звания Почетный гражданин Карталинского муниципального района, реквизиты счета в кредитной организации (при наличии). </w:t>
      </w:r>
    </w:p>
    <w:p w:rsidR="0085481A" w:rsidRDefault="0085481A" w:rsidP="0085481A">
      <w:pPr>
        <w:tabs>
          <w:tab w:val="left" w:pos="3686"/>
        </w:tabs>
        <w:spacing w:line="100" w:lineRule="atLeast"/>
        <w:ind w:firstLine="709"/>
        <w:jc w:val="both"/>
        <w:rPr>
          <w:bCs/>
          <w:sz w:val="28"/>
          <w:szCs w:val="28"/>
        </w:rPr>
      </w:pPr>
      <w:r>
        <w:rPr>
          <w:bCs/>
          <w:sz w:val="28"/>
          <w:szCs w:val="28"/>
        </w:rPr>
        <w:t>26.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w:t>
      </w:r>
      <w:r w:rsidR="00F77D8C">
        <w:rPr>
          <w:bCs/>
          <w:sz w:val="28"/>
          <w:szCs w:val="28"/>
        </w:rPr>
        <w:t>,00 (двадцать тысяч)</w:t>
      </w:r>
      <w:r>
        <w:rPr>
          <w:bCs/>
          <w:sz w:val="28"/>
          <w:szCs w:val="28"/>
        </w:rPr>
        <w:t xml:space="preserve"> рублей и ежегодного денежного вознаграждения в размере 6000</w:t>
      </w:r>
      <w:r w:rsidR="00F77D8C">
        <w:rPr>
          <w:bCs/>
          <w:sz w:val="28"/>
          <w:szCs w:val="28"/>
        </w:rPr>
        <w:t>,00 (шесть тысяч)</w:t>
      </w:r>
      <w:r>
        <w:rPr>
          <w:bCs/>
          <w:sz w:val="28"/>
          <w:szCs w:val="28"/>
        </w:rPr>
        <w:t xml:space="preserve"> рублей. Выплата ежегодного денежного поощрения производится со следующего года, после года присвоения звания «Почетный гражданин Карталинского муниципального района» ежегодно. </w:t>
      </w:r>
    </w:p>
    <w:p w:rsidR="0085481A" w:rsidRDefault="0085481A" w:rsidP="0085481A">
      <w:pPr>
        <w:tabs>
          <w:tab w:val="left" w:pos="3686"/>
        </w:tabs>
        <w:spacing w:line="100" w:lineRule="atLeast"/>
        <w:ind w:firstLine="709"/>
        <w:jc w:val="both"/>
        <w:rPr>
          <w:bCs/>
          <w:sz w:val="28"/>
          <w:szCs w:val="28"/>
        </w:rPr>
      </w:pPr>
      <w:r>
        <w:rPr>
          <w:bCs/>
          <w:sz w:val="28"/>
          <w:szCs w:val="28"/>
        </w:rPr>
        <w:t>27. В случае кончины «Почетного гражданина Карталинского муниципального района» погребальные услуги оплачиваются из средств местного бюджета в сумме не более 3</w:t>
      </w:r>
      <w:r w:rsidR="00E10B1A">
        <w:rPr>
          <w:bCs/>
          <w:sz w:val="28"/>
          <w:szCs w:val="28"/>
        </w:rPr>
        <w:t>5</w:t>
      </w:r>
      <w:r>
        <w:rPr>
          <w:bCs/>
          <w:sz w:val="28"/>
          <w:szCs w:val="28"/>
        </w:rPr>
        <w:t xml:space="preserve">000,00 (тридцать </w:t>
      </w:r>
      <w:r w:rsidR="00F77D8C">
        <w:rPr>
          <w:bCs/>
          <w:sz w:val="28"/>
          <w:szCs w:val="28"/>
        </w:rPr>
        <w:t xml:space="preserve">пять </w:t>
      </w:r>
      <w:r>
        <w:rPr>
          <w:bCs/>
          <w:sz w:val="28"/>
          <w:szCs w:val="28"/>
        </w:rPr>
        <w:t>тысяч) рублей.</w:t>
      </w:r>
    </w:p>
    <w:p w:rsidR="00F77D8C" w:rsidRDefault="00F77D8C" w:rsidP="0085481A">
      <w:pPr>
        <w:tabs>
          <w:tab w:val="left" w:pos="708"/>
          <w:tab w:val="left" w:pos="3686"/>
        </w:tabs>
        <w:spacing w:line="100" w:lineRule="atLeast"/>
        <w:jc w:val="center"/>
        <w:rPr>
          <w:bCs/>
          <w:sz w:val="28"/>
          <w:szCs w:val="28"/>
        </w:rPr>
      </w:pPr>
    </w:p>
    <w:p w:rsidR="00F77D8C" w:rsidRDefault="00F77D8C" w:rsidP="0085481A">
      <w:pPr>
        <w:tabs>
          <w:tab w:val="left" w:pos="708"/>
          <w:tab w:val="left" w:pos="3686"/>
        </w:tabs>
        <w:spacing w:line="100" w:lineRule="atLeast"/>
        <w:jc w:val="center"/>
        <w:rPr>
          <w:bCs/>
          <w:sz w:val="28"/>
          <w:szCs w:val="28"/>
        </w:rPr>
      </w:pPr>
    </w:p>
    <w:p w:rsidR="00F77D8C" w:rsidRDefault="00F77D8C" w:rsidP="0085481A">
      <w:pPr>
        <w:tabs>
          <w:tab w:val="left" w:pos="708"/>
          <w:tab w:val="left" w:pos="3686"/>
        </w:tabs>
        <w:spacing w:line="100" w:lineRule="atLeast"/>
        <w:jc w:val="center"/>
        <w:rPr>
          <w:bCs/>
          <w:sz w:val="28"/>
          <w:szCs w:val="28"/>
        </w:rPr>
      </w:pPr>
    </w:p>
    <w:p w:rsidR="00F77D8C" w:rsidRDefault="00F77D8C"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r>
        <w:rPr>
          <w:bCs/>
          <w:sz w:val="28"/>
          <w:szCs w:val="28"/>
        </w:rPr>
        <w:t xml:space="preserve">III. О порядке предоставления поддержки </w:t>
      </w:r>
    </w:p>
    <w:p w:rsidR="0085481A" w:rsidRDefault="00F77D8C" w:rsidP="0085481A">
      <w:pPr>
        <w:tabs>
          <w:tab w:val="left" w:pos="708"/>
          <w:tab w:val="left" w:pos="3686"/>
        </w:tabs>
        <w:spacing w:line="100" w:lineRule="atLeast"/>
        <w:jc w:val="center"/>
        <w:rPr>
          <w:bCs/>
          <w:sz w:val="28"/>
          <w:szCs w:val="28"/>
        </w:rPr>
      </w:pPr>
      <w:r>
        <w:rPr>
          <w:bCs/>
          <w:sz w:val="28"/>
          <w:szCs w:val="28"/>
        </w:rPr>
        <w:t xml:space="preserve">    </w:t>
      </w:r>
      <w:r w:rsidR="0085481A">
        <w:rPr>
          <w:bCs/>
          <w:sz w:val="28"/>
          <w:szCs w:val="28"/>
        </w:rPr>
        <w:t xml:space="preserve">в форме субсидий Совету ветеранов, </w:t>
      </w:r>
    </w:p>
    <w:p w:rsidR="0085481A" w:rsidRDefault="00F77D8C" w:rsidP="0085481A">
      <w:pPr>
        <w:tabs>
          <w:tab w:val="left" w:pos="708"/>
          <w:tab w:val="left" w:pos="3686"/>
        </w:tabs>
        <w:spacing w:line="100" w:lineRule="atLeast"/>
        <w:jc w:val="center"/>
        <w:rPr>
          <w:bCs/>
          <w:sz w:val="28"/>
          <w:szCs w:val="28"/>
        </w:rPr>
      </w:pPr>
      <w:r>
        <w:rPr>
          <w:bCs/>
          <w:sz w:val="28"/>
          <w:szCs w:val="28"/>
        </w:rPr>
        <w:t xml:space="preserve">       </w:t>
      </w:r>
      <w:r w:rsidR="0085481A">
        <w:rPr>
          <w:bCs/>
          <w:sz w:val="28"/>
          <w:szCs w:val="28"/>
        </w:rPr>
        <w:t xml:space="preserve">Карталинской районной общественной </w:t>
      </w:r>
    </w:p>
    <w:p w:rsidR="00F77D8C" w:rsidRDefault="0085481A" w:rsidP="0085481A">
      <w:pPr>
        <w:tabs>
          <w:tab w:val="left" w:pos="708"/>
          <w:tab w:val="left" w:pos="3686"/>
        </w:tabs>
        <w:spacing w:line="100" w:lineRule="atLeast"/>
        <w:jc w:val="center"/>
        <w:rPr>
          <w:bCs/>
          <w:sz w:val="28"/>
          <w:szCs w:val="28"/>
        </w:rPr>
      </w:pPr>
      <w:r>
        <w:rPr>
          <w:bCs/>
          <w:sz w:val="28"/>
          <w:szCs w:val="28"/>
        </w:rPr>
        <w:t>организации ветеранов боевых</w:t>
      </w:r>
    </w:p>
    <w:p w:rsidR="0085481A" w:rsidRDefault="00F77D8C" w:rsidP="0085481A">
      <w:pPr>
        <w:tabs>
          <w:tab w:val="left" w:pos="708"/>
          <w:tab w:val="left" w:pos="3686"/>
        </w:tabs>
        <w:spacing w:line="100" w:lineRule="atLeast"/>
        <w:jc w:val="center"/>
        <w:rPr>
          <w:bCs/>
          <w:sz w:val="28"/>
          <w:szCs w:val="28"/>
        </w:rPr>
      </w:pPr>
      <w:r>
        <w:rPr>
          <w:bCs/>
          <w:sz w:val="28"/>
          <w:szCs w:val="28"/>
        </w:rPr>
        <w:t xml:space="preserve">   </w:t>
      </w:r>
      <w:r w:rsidR="0085481A">
        <w:rPr>
          <w:bCs/>
          <w:sz w:val="28"/>
          <w:szCs w:val="28"/>
        </w:rPr>
        <w:t xml:space="preserve"> действий «Звезда»</w:t>
      </w:r>
    </w:p>
    <w:p w:rsidR="0085481A" w:rsidRDefault="0085481A" w:rsidP="0085481A">
      <w:pPr>
        <w:tabs>
          <w:tab w:val="left" w:pos="708"/>
          <w:tab w:val="left" w:pos="3686"/>
        </w:tabs>
        <w:spacing w:line="100" w:lineRule="atLeast"/>
        <w:ind w:firstLine="709"/>
        <w:jc w:val="both"/>
        <w:rPr>
          <w:bCs/>
          <w:sz w:val="28"/>
          <w:szCs w:val="28"/>
        </w:rPr>
      </w:pPr>
    </w:p>
    <w:p w:rsidR="0085481A" w:rsidRDefault="0085481A" w:rsidP="0085481A">
      <w:pPr>
        <w:tabs>
          <w:tab w:val="left" w:pos="708"/>
          <w:tab w:val="left" w:pos="3686"/>
        </w:tabs>
        <w:spacing w:line="100" w:lineRule="atLeast"/>
        <w:ind w:firstLine="709"/>
        <w:jc w:val="both"/>
        <w:rPr>
          <w:bCs/>
          <w:sz w:val="28"/>
          <w:szCs w:val="28"/>
        </w:rPr>
      </w:pPr>
    </w:p>
    <w:p w:rsidR="0085481A" w:rsidRDefault="0085481A" w:rsidP="0085481A">
      <w:pPr>
        <w:tabs>
          <w:tab w:val="left" w:pos="708"/>
          <w:tab w:val="left" w:pos="3686"/>
        </w:tabs>
        <w:spacing w:line="100" w:lineRule="atLeast"/>
        <w:ind w:firstLine="709"/>
        <w:jc w:val="both"/>
        <w:rPr>
          <w:bCs/>
          <w:sz w:val="28"/>
          <w:szCs w:val="28"/>
        </w:rPr>
      </w:pPr>
      <w:r>
        <w:rPr>
          <w:bCs/>
          <w:sz w:val="28"/>
          <w:szCs w:val="28"/>
        </w:rPr>
        <w:t>28. Настоящий порядок предоставления поддержки в форме субсидий Совету ветеранов, Карталинской районной общественной организации ветеранов боевых действий «Звезда» регламентирует определение объема, предоставления и использования  поддержки в форме субсидий некоммерческими организациями – Общественная организация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 Карталинская районная общественная организация ветеранов боевых действий «Звезда» (далее именуется – КРООВБД «Звезда») из бюджета Карталинского муниципального района.</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29. Субсидия предоставляется в целях оказания поддержки Совету ветеранов, КРООВБД «Звезда», на реализацию социально значимых мероприятий (приложения 2, 3 к настоящему Положению).</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30. Предоставление субсидии осуществляется главным распорядителем бюджетных средств – Управлением социальной защиты населения Карталинского муниципального района в пределах средств, предусмотренных в бюджете Карталинского муниципального района  на соответствующий год.</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31. Для получения субсидии Совет ветеранов, КРООВБД «Звезда», предоставляют в Управление социальной защиты населения Карталинского муниципального района заявление на предоставление субсидий. К заявлению прилагаются  следующие документы:</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1) копия свидетельства о государственной регистрации организации;</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2) копия свидетельства о постановке на учет  в налоговом органе;</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 копия  устава организации;</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4) перечень планируемых мероприятий в рамках осуществления уставной деятельности, с указанием объемов финансирования плана мероприятий и графика финансирования.</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32. Управление социальной защиты населения Карталинского муниципального района в течение 5 рабочих дней рассматривает документы, проверяет их на соответствие действующему законодательству, и принимает решение о предоставлении субсидии, или об отказе в ее предоставлении.</w:t>
      </w:r>
    </w:p>
    <w:p w:rsidR="0085481A" w:rsidRDefault="0085481A" w:rsidP="0085481A">
      <w:pPr>
        <w:tabs>
          <w:tab w:val="left" w:pos="708"/>
          <w:tab w:val="left" w:pos="3686"/>
        </w:tabs>
        <w:spacing w:line="100" w:lineRule="atLeast"/>
        <w:ind w:firstLine="709"/>
        <w:jc w:val="both"/>
        <w:rPr>
          <w:color w:val="00000A"/>
          <w:sz w:val="28"/>
          <w:szCs w:val="28"/>
        </w:rPr>
      </w:pPr>
      <w:r>
        <w:rPr>
          <w:bCs/>
          <w:sz w:val="28"/>
          <w:szCs w:val="28"/>
        </w:rPr>
        <w:t>33. Решение Управления социальной защиты населения Карталинского муниципального района о предоставлении субсидии оформляется соглашениями, заключаемыми между Управлением социальной защиты населения Карталинского муниципального района и Советом ветеранов, КРООВБД «Звезда».</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34. Соглашение о предоставлении субсидии (далее именуется – соглашение) должно содержать:</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1) предмет соглашения – предоставление субсидии с указанием цели  ее предоставления;</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2) обязательства сторон по предоставлении субсидии, порядок и сроки предоставления субсидий;</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 размер субсидий;</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4) обязательства по ее целевому использованию;</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rsidR="0085481A" w:rsidRDefault="0085481A" w:rsidP="001B2C97">
      <w:pPr>
        <w:tabs>
          <w:tab w:val="left" w:pos="3686"/>
        </w:tabs>
        <w:spacing w:line="100" w:lineRule="atLeast"/>
        <w:ind w:firstLine="709"/>
        <w:jc w:val="both"/>
        <w:rPr>
          <w:bCs/>
          <w:sz w:val="28"/>
          <w:szCs w:val="28"/>
        </w:rPr>
      </w:pPr>
      <w:r>
        <w:rPr>
          <w:bCs/>
          <w:sz w:val="28"/>
          <w:szCs w:val="28"/>
        </w:rPr>
        <w:t xml:space="preserve">35. В случае если Совет ветеранов, КРООВБД «Звезда» не представили или представили не в полном объеме документы, указанные в пункте 31 главы </w:t>
      </w:r>
      <w:r>
        <w:rPr>
          <w:bCs/>
          <w:sz w:val="28"/>
          <w:szCs w:val="28"/>
          <w:lang w:val="en-US"/>
        </w:rPr>
        <w:t>III</w:t>
      </w:r>
      <w:r>
        <w:rPr>
          <w:bCs/>
          <w:sz w:val="28"/>
          <w:szCs w:val="28"/>
        </w:rPr>
        <w:t xml:space="preserve"> настоящего Положения, а также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Управление социальной защиты населения Карталинского муниципального района вправе отказать в предоставлении субсидии. Решение об отказе в предоставлении субсидии должно быть мотивированным и оформленным Управлением социальной защиты населения Карталинского муниципального района в письменной форме.</w:t>
      </w:r>
    </w:p>
    <w:p w:rsidR="0085481A" w:rsidRDefault="0085481A" w:rsidP="0085481A">
      <w:pPr>
        <w:tabs>
          <w:tab w:val="left" w:pos="3686"/>
        </w:tabs>
        <w:spacing w:line="100" w:lineRule="atLeast"/>
        <w:ind w:firstLine="709"/>
        <w:jc w:val="both"/>
        <w:rPr>
          <w:bCs/>
          <w:sz w:val="28"/>
          <w:szCs w:val="28"/>
        </w:rPr>
      </w:pPr>
      <w:r>
        <w:rPr>
          <w:bCs/>
          <w:sz w:val="28"/>
          <w:szCs w:val="28"/>
        </w:rPr>
        <w:t>36. Совет ветеранов, КРООВБД «Звезда»   обязаны предоставлять в Управление социальной защиты населения Карталинского муниципального района отчетность о целевом использовании субсидии в сроки, установленные соглашением.</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 xml:space="preserve">37. Отчет о выполнении мероприятий и использовании субсидии предоставляется </w:t>
      </w:r>
      <w:r w:rsidR="006C0B3E">
        <w:rPr>
          <w:bCs/>
          <w:sz w:val="28"/>
          <w:szCs w:val="28"/>
        </w:rPr>
        <w:t>в соответствии с приложениями</w:t>
      </w:r>
      <w:r>
        <w:rPr>
          <w:bCs/>
          <w:sz w:val="28"/>
          <w:szCs w:val="28"/>
        </w:rPr>
        <w:t xml:space="preserve"> 2, 3 к настоящему Положению.</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38. Управление социальной защиты населения Карталинского муниципального района обеспечивает контроль за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1B2C97" w:rsidRDefault="0085481A" w:rsidP="0085481A">
      <w:pPr>
        <w:tabs>
          <w:tab w:val="left" w:pos="708"/>
          <w:tab w:val="left" w:pos="3686"/>
        </w:tabs>
        <w:spacing w:line="100" w:lineRule="atLeast"/>
        <w:jc w:val="center"/>
        <w:rPr>
          <w:bCs/>
          <w:sz w:val="28"/>
          <w:szCs w:val="28"/>
        </w:rPr>
      </w:pPr>
      <w:r>
        <w:rPr>
          <w:bCs/>
          <w:sz w:val="28"/>
          <w:szCs w:val="28"/>
          <w:lang w:val="en-US"/>
        </w:rPr>
        <w:t>IV</w:t>
      </w:r>
      <w:r>
        <w:rPr>
          <w:bCs/>
          <w:sz w:val="28"/>
          <w:szCs w:val="28"/>
        </w:rPr>
        <w:t xml:space="preserve">. О проведении  мероприятий, посвященных </w:t>
      </w:r>
    </w:p>
    <w:p w:rsidR="001B2C97" w:rsidRDefault="001B2C97" w:rsidP="0085481A">
      <w:pPr>
        <w:tabs>
          <w:tab w:val="left" w:pos="708"/>
          <w:tab w:val="left" w:pos="3686"/>
        </w:tabs>
        <w:spacing w:line="100" w:lineRule="atLeast"/>
        <w:jc w:val="center"/>
        <w:rPr>
          <w:bCs/>
          <w:sz w:val="28"/>
          <w:szCs w:val="28"/>
        </w:rPr>
      </w:pPr>
      <w:r>
        <w:rPr>
          <w:bCs/>
          <w:sz w:val="28"/>
          <w:szCs w:val="28"/>
        </w:rPr>
        <w:t xml:space="preserve">    </w:t>
      </w:r>
      <w:r w:rsidR="0085481A">
        <w:rPr>
          <w:bCs/>
          <w:sz w:val="28"/>
          <w:szCs w:val="28"/>
        </w:rPr>
        <w:t>Дню Победы,</w:t>
      </w:r>
      <w:r w:rsidR="00CC6D9D">
        <w:rPr>
          <w:bCs/>
          <w:sz w:val="28"/>
          <w:szCs w:val="28"/>
        </w:rPr>
        <w:t xml:space="preserve"> </w:t>
      </w:r>
      <w:r w:rsidR="0085481A">
        <w:rPr>
          <w:bCs/>
          <w:sz w:val="28"/>
          <w:szCs w:val="28"/>
        </w:rPr>
        <w:t>Дню памяти и скорби</w:t>
      </w:r>
      <w:r w:rsidR="00CC6D9D">
        <w:rPr>
          <w:bCs/>
          <w:sz w:val="28"/>
          <w:szCs w:val="28"/>
        </w:rPr>
        <w:t xml:space="preserve">,  </w:t>
      </w:r>
    </w:p>
    <w:p w:rsidR="0085481A" w:rsidRDefault="001B2C97" w:rsidP="0085481A">
      <w:pPr>
        <w:tabs>
          <w:tab w:val="left" w:pos="708"/>
          <w:tab w:val="left" w:pos="3686"/>
        </w:tabs>
        <w:spacing w:line="100" w:lineRule="atLeast"/>
        <w:jc w:val="center"/>
        <w:rPr>
          <w:bCs/>
          <w:sz w:val="28"/>
          <w:szCs w:val="28"/>
        </w:rPr>
      </w:pPr>
      <w:r>
        <w:rPr>
          <w:bCs/>
          <w:sz w:val="28"/>
          <w:szCs w:val="28"/>
        </w:rPr>
        <w:t xml:space="preserve">     </w:t>
      </w:r>
      <w:r w:rsidR="00CC6D9D" w:rsidRPr="00CC6D9D">
        <w:rPr>
          <w:bCs/>
          <w:sz w:val="28"/>
          <w:szCs w:val="28"/>
        </w:rPr>
        <w:t>Годовщина со дня аварии на ПО «МАЯК»</w:t>
      </w: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ind w:firstLine="709"/>
        <w:jc w:val="both"/>
        <w:rPr>
          <w:bCs/>
          <w:sz w:val="28"/>
          <w:szCs w:val="28"/>
        </w:rPr>
      </w:pPr>
      <w:r>
        <w:rPr>
          <w:bCs/>
          <w:sz w:val="28"/>
          <w:szCs w:val="28"/>
        </w:rPr>
        <w:t>39. Для проведения торжественных  мероприятий, посвященных Дню памяти и скорби, Дню Победы</w:t>
      </w:r>
      <w:r w:rsidR="00CC6D9D">
        <w:rPr>
          <w:bCs/>
          <w:sz w:val="28"/>
          <w:szCs w:val="28"/>
        </w:rPr>
        <w:t>,</w:t>
      </w:r>
      <w:r w:rsidR="00CC6D9D" w:rsidRPr="00CC6D9D">
        <w:rPr>
          <w:bCs/>
        </w:rPr>
        <w:t xml:space="preserve"> </w:t>
      </w:r>
      <w:r w:rsidR="00CC6D9D" w:rsidRPr="00CC6D9D">
        <w:rPr>
          <w:bCs/>
          <w:sz w:val="28"/>
          <w:szCs w:val="28"/>
        </w:rPr>
        <w:t>Годовщина со дня аварии на ПО «МАЯК»</w:t>
      </w:r>
      <w:r>
        <w:rPr>
          <w:bCs/>
          <w:sz w:val="28"/>
          <w:szCs w:val="28"/>
        </w:rPr>
        <w:t xml:space="preserve"> издается распоряжение администрации Карталинского муниципального района, утверждается план проведения, смета расходов местного бюджета.</w:t>
      </w:r>
    </w:p>
    <w:p w:rsidR="00864CED" w:rsidRDefault="00864CED" w:rsidP="0085481A">
      <w:pPr>
        <w:tabs>
          <w:tab w:val="left" w:pos="708"/>
          <w:tab w:val="left" w:pos="3686"/>
        </w:tabs>
        <w:spacing w:line="100" w:lineRule="atLeast"/>
        <w:jc w:val="center"/>
        <w:rPr>
          <w:bCs/>
          <w:sz w:val="28"/>
          <w:szCs w:val="28"/>
        </w:rPr>
      </w:pPr>
    </w:p>
    <w:p w:rsidR="00864CED" w:rsidRDefault="00864CED"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r>
        <w:rPr>
          <w:bCs/>
          <w:sz w:val="28"/>
          <w:szCs w:val="28"/>
          <w:lang w:val="en-US"/>
        </w:rPr>
        <w:t>V</w:t>
      </w:r>
      <w:r>
        <w:rPr>
          <w:bCs/>
          <w:sz w:val="28"/>
          <w:szCs w:val="28"/>
        </w:rPr>
        <w:t xml:space="preserve">. О предоставлении мер социальной </w:t>
      </w:r>
    </w:p>
    <w:p w:rsidR="0085481A" w:rsidRDefault="00864CED" w:rsidP="0085481A">
      <w:pPr>
        <w:tabs>
          <w:tab w:val="left" w:pos="708"/>
          <w:tab w:val="left" w:pos="3686"/>
        </w:tabs>
        <w:spacing w:line="100" w:lineRule="atLeast"/>
        <w:jc w:val="center"/>
        <w:rPr>
          <w:bCs/>
          <w:sz w:val="28"/>
          <w:szCs w:val="28"/>
        </w:rPr>
      </w:pPr>
      <w:r>
        <w:rPr>
          <w:bCs/>
          <w:sz w:val="28"/>
          <w:szCs w:val="28"/>
        </w:rPr>
        <w:t xml:space="preserve">      </w:t>
      </w:r>
      <w:r w:rsidR="0085481A">
        <w:rPr>
          <w:bCs/>
          <w:sz w:val="28"/>
          <w:szCs w:val="28"/>
        </w:rPr>
        <w:t xml:space="preserve">поддержки по бесплатному проезду </w:t>
      </w:r>
    </w:p>
    <w:p w:rsidR="0085481A" w:rsidRDefault="0085481A" w:rsidP="0085481A">
      <w:pPr>
        <w:tabs>
          <w:tab w:val="left" w:pos="708"/>
          <w:tab w:val="left" w:pos="3686"/>
        </w:tabs>
        <w:spacing w:line="100" w:lineRule="atLeast"/>
        <w:jc w:val="center"/>
        <w:rPr>
          <w:bCs/>
          <w:sz w:val="28"/>
          <w:szCs w:val="28"/>
        </w:rPr>
      </w:pPr>
      <w:r>
        <w:rPr>
          <w:bCs/>
          <w:sz w:val="28"/>
          <w:szCs w:val="28"/>
        </w:rPr>
        <w:t>отдельных категорий граждан</w:t>
      </w:r>
    </w:p>
    <w:p w:rsidR="00864CED" w:rsidRDefault="0085481A" w:rsidP="0085481A">
      <w:pPr>
        <w:tabs>
          <w:tab w:val="left" w:pos="708"/>
          <w:tab w:val="left" w:pos="3686"/>
        </w:tabs>
        <w:spacing w:line="100" w:lineRule="atLeast"/>
        <w:jc w:val="center"/>
        <w:rPr>
          <w:bCs/>
          <w:sz w:val="28"/>
          <w:szCs w:val="28"/>
        </w:rPr>
      </w:pPr>
      <w:r>
        <w:rPr>
          <w:bCs/>
          <w:sz w:val="28"/>
          <w:szCs w:val="28"/>
        </w:rPr>
        <w:t xml:space="preserve">в пригородном общественном </w:t>
      </w:r>
    </w:p>
    <w:p w:rsidR="0085481A" w:rsidRDefault="0085481A" w:rsidP="0085481A">
      <w:pPr>
        <w:tabs>
          <w:tab w:val="left" w:pos="708"/>
          <w:tab w:val="left" w:pos="3686"/>
        </w:tabs>
        <w:spacing w:line="100" w:lineRule="atLeast"/>
        <w:jc w:val="center"/>
        <w:rPr>
          <w:bCs/>
          <w:sz w:val="28"/>
          <w:szCs w:val="28"/>
        </w:rPr>
      </w:pPr>
      <w:r>
        <w:rPr>
          <w:bCs/>
          <w:sz w:val="28"/>
          <w:szCs w:val="28"/>
        </w:rPr>
        <w:t>транспорте</w:t>
      </w:r>
    </w:p>
    <w:p w:rsidR="0085481A" w:rsidRDefault="0085481A" w:rsidP="0085481A">
      <w:pPr>
        <w:tabs>
          <w:tab w:val="left" w:pos="708"/>
          <w:tab w:val="left" w:pos="3686"/>
        </w:tabs>
        <w:spacing w:line="100" w:lineRule="atLeast"/>
        <w:ind w:firstLine="709"/>
        <w:jc w:val="both"/>
        <w:rPr>
          <w:bCs/>
          <w:sz w:val="28"/>
          <w:szCs w:val="28"/>
        </w:rPr>
      </w:pPr>
    </w:p>
    <w:p w:rsidR="0085481A" w:rsidRDefault="0085481A" w:rsidP="0085481A">
      <w:pPr>
        <w:tabs>
          <w:tab w:val="left" w:pos="708"/>
          <w:tab w:val="left" w:pos="3686"/>
        </w:tabs>
        <w:spacing w:line="100" w:lineRule="atLeast"/>
        <w:ind w:firstLine="709"/>
        <w:jc w:val="both"/>
        <w:rPr>
          <w:bCs/>
          <w:sz w:val="28"/>
          <w:szCs w:val="28"/>
        </w:rPr>
      </w:pPr>
    </w:p>
    <w:p w:rsidR="0085481A" w:rsidRDefault="0085481A" w:rsidP="0085481A">
      <w:pPr>
        <w:tabs>
          <w:tab w:val="left" w:pos="708"/>
          <w:tab w:val="left" w:pos="3686"/>
        </w:tabs>
        <w:spacing w:line="100" w:lineRule="atLeast"/>
        <w:ind w:firstLine="709"/>
        <w:jc w:val="both"/>
        <w:rPr>
          <w:bCs/>
          <w:sz w:val="28"/>
          <w:szCs w:val="28"/>
        </w:rPr>
      </w:pPr>
      <w:r>
        <w:rPr>
          <w:bCs/>
          <w:sz w:val="28"/>
          <w:szCs w:val="28"/>
        </w:rPr>
        <w:t>40. В целях предоставления мер социальной поддержки Управлением социальной защиты населения Карталинского муниципального района изготавливаются и выдаются отдельным категориям граждан талоны на бесплатный проезд в пригородном общественном транспорте.</w:t>
      </w:r>
    </w:p>
    <w:p w:rsidR="0085481A" w:rsidRDefault="0085481A" w:rsidP="0085481A">
      <w:pPr>
        <w:tabs>
          <w:tab w:val="left" w:pos="708"/>
          <w:tab w:val="left" w:pos="3686"/>
        </w:tabs>
        <w:spacing w:line="100" w:lineRule="atLeast"/>
        <w:ind w:firstLine="709"/>
        <w:jc w:val="both"/>
        <w:rPr>
          <w:bCs/>
          <w:sz w:val="28"/>
          <w:szCs w:val="28"/>
        </w:rPr>
      </w:pPr>
      <w:r>
        <w:rPr>
          <w:bCs/>
          <w:sz w:val="28"/>
          <w:szCs w:val="28"/>
        </w:rPr>
        <w:t>41. Для возмещения затрат перевозчиков, заключивших договоры на перевозку  населения  в пригородном транспорте общего пользования   Управлением социальной защиты населения Карталинского муниципального района заключаются договоры на возмещение расходов в связи с предоставлением права бесплатного проезда в общественном транспорте на основании талонов. Проект договора с перевозчиком прилагается (приложение 4 к настоящему Положению).</w:t>
      </w:r>
    </w:p>
    <w:p w:rsidR="0085481A" w:rsidRDefault="0085481A" w:rsidP="0085481A">
      <w:pPr>
        <w:tabs>
          <w:tab w:val="left" w:pos="708"/>
          <w:tab w:val="left" w:pos="3686"/>
        </w:tabs>
        <w:spacing w:line="100" w:lineRule="atLeast"/>
        <w:ind w:left="4536"/>
        <w:jc w:val="both"/>
        <w:rPr>
          <w:bCs/>
          <w:sz w:val="28"/>
          <w:szCs w:val="28"/>
        </w:rPr>
      </w:pPr>
    </w:p>
    <w:p w:rsidR="0085481A" w:rsidRDefault="0085481A" w:rsidP="0085481A">
      <w:pPr>
        <w:tabs>
          <w:tab w:val="left" w:pos="708"/>
          <w:tab w:val="left" w:pos="3686"/>
        </w:tabs>
        <w:spacing w:line="100" w:lineRule="atLeast"/>
        <w:ind w:left="4536"/>
        <w:jc w:val="both"/>
        <w:rPr>
          <w:bCs/>
          <w:sz w:val="28"/>
          <w:szCs w:val="28"/>
        </w:rPr>
      </w:pPr>
    </w:p>
    <w:p w:rsidR="0085481A" w:rsidRDefault="0085481A" w:rsidP="0085481A">
      <w:pPr>
        <w:tabs>
          <w:tab w:val="left" w:pos="708"/>
          <w:tab w:val="left" w:pos="3686"/>
        </w:tabs>
        <w:spacing w:line="100" w:lineRule="atLeast"/>
        <w:ind w:left="4536"/>
        <w:jc w:val="center"/>
        <w:rPr>
          <w:bCs/>
          <w:sz w:val="28"/>
          <w:szCs w:val="28"/>
        </w:rPr>
      </w:pPr>
    </w:p>
    <w:p w:rsidR="0085481A" w:rsidRDefault="0085481A" w:rsidP="0085481A">
      <w:pPr>
        <w:suppressAutoHyphens w:val="0"/>
        <w:rPr>
          <w:bCs/>
          <w:sz w:val="28"/>
          <w:szCs w:val="28"/>
        </w:rPr>
      </w:pPr>
      <w:r>
        <w:rPr>
          <w:bCs/>
          <w:sz w:val="28"/>
          <w:szCs w:val="28"/>
        </w:rPr>
        <w:br w:type="page"/>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ПРИЛОЖЕНИЕ 1</w:t>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к  Положению  о  порядке  исполнения</w:t>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муниципальной программы</w:t>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«Социальная поддержка населения</w:t>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Карталинского муниципального района</w:t>
      </w:r>
    </w:p>
    <w:p w:rsidR="0085481A" w:rsidRPr="002E2FBF" w:rsidRDefault="0085481A" w:rsidP="0085481A">
      <w:pPr>
        <w:tabs>
          <w:tab w:val="left" w:pos="708"/>
          <w:tab w:val="left" w:pos="3686"/>
        </w:tabs>
        <w:spacing w:line="100" w:lineRule="atLeast"/>
        <w:ind w:left="4536"/>
        <w:jc w:val="center"/>
        <w:rPr>
          <w:bCs/>
          <w:sz w:val="28"/>
          <w:szCs w:val="28"/>
        </w:rPr>
      </w:pPr>
      <w:r w:rsidRPr="002E2FBF">
        <w:rPr>
          <w:bCs/>
          <w:sz w:val="28"/>
          <w:szCs w:val="28"/>
        </w:rPr>
        <w:t>на 202</w:t>
      </w:r>
      <w:r w:rsidR="00E86246">
        <w:rPr>
          <w:bCs/>
          <w:sz w:val="28"/>
          <w:szCs w:val="28"/>
        </w:rPr>
        <w:t>2</w:t>
      </w:r>
      <w:r w:rsidRPr="002E2FBF">
        <w:rPr>
          <w:bCs/>
          <w:sz w:val="28"/>
          <w:szCs w:val="28"/>
        </w:rPr>
        <w:t>-202</w:t>
      </w:r>
      <w:r w:rsidR="00E86246">
        <w:rPr>
          <w:bCs/>
          <w:sz w:val="28"/>
          <w:szCs w:val="28"/>
        </w:rPr>
        <w:t>4</w:t>
      </w:r>
      <w:r w:rsidRPr="002E2FBF">
        <w:rPr>
          <w:bCs/>
          <w:sz w:val="28"/>
          <w:szCs w:val="28"/>
        </w:rPr>
        <w:t xml:space="preserve"> годы»</w:t>
      </w:r>
    </w:p>
    <w:p w:rsidR="0085481A" w:rsidRPr="002E2FBF" w:rsidRDefault="0085481A" w:rsidP="0085481A">
      <w:pPr>
        <w:tabs>
          <w:tab w:val="left" w:pos="708"/>
          <w:tab w:val="left" w:pos="3686"/>
        </w:tabs>
        <w:spacing w:line="100" w:lineRule="atLeast"/>
        <w:jc w:val="center"/>
        <w:rPr>
          <w:bCs/>
          <w:sz w:val="28"/>
          <w:szCs w:val="28"/>
        </w:rPr>
      </w:pP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МУНИЦИПАЛЬНОЕ УЧРЕЖДЕНИЕ</w:t>
      </w: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«КОМПЛЕКСНЫЙ ЦЕНТР СОЦИАЛЬНОГО ОБСЛУЖИВАНИЯ НАСЕЛЕНИЯ» КАРТАЛИНСКОГО МУНИЦИПАЛЬНОГО РАЙОНА</w:t>
      </w:r>
    </w:p>
    <w:p w:rsidR="0085481A" w:rsidRPr="002E2FBF" w:rsidRDefault="0085481A" w:rsidP="0085481A">
      <w:pPr>
        <w:tabs>
          <w:tab w:val="left" w:pos="708"/>
          <w:tab w:val="left" w:pos="3686"/>
        </w:tabs>
        <w:spacing w:line="100" w:lineRule="atLeast"/>
        <w:jc w:val="center"/>
        <w:rPr>
          <w:bCs/>
          <w:sz w:val="28"/>
          <w:szCs w:val="28"/>
        </w:rPr>
      </w:pPr>
      <w:r w:rsidRPr="002E2FBF">
        <w:rPr>
          <w:bCs/>
          <w:sz w:val="28"/>
          <w:szCs w:val="28"/>
        </w:rPr>
        <w:t>ЧЕЛЯБИНСКОЙ ОБЛАСТИ</w:t>
      </w:r>
    </w:p>
    <w:p w:rsidR="0085481A" w:rsidRPr="002E2FBF" w:rsidRDefault="0085481A" w:rsidP="0085481A">
      <w:pPr>
        <w:tabs>
          <w:tab w:val="left" w:pos="708"/>
          <w:tab w:val="left" w:pos="3686"/>
        </w:tabs>
        <w:spacing w:line="100" w:lineRule="atLeast"/>
        <w:jc w:val="both"/>
        <w:rPr>
          <w:bCs/>
          <w:sz w:val="28"/>
          <w:szCs w:val="28"/>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                                                        АКТ</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                             материально-бытового обследования</w:t>
      </w:r>
    </w:p>
    <w:p w:rsidR="0085481A" w:rsidRPr="002E2FBF" w:rsidRDefault="0085481A" w:rsidP="0085481A">
      <w:pPr>
        <w:tabs>
          <w:tab w:val="left" w:pos="708"/>
        </w:tabs>
        <w:spacing w:line="100" w:lineRule="atLeast"/>
        <w:jc w:val="both"/>
        <w:rPr>
          <w:color w:val="00000A"/>
        </w:rPr>
      </w:pPr>
      <w:r w:rsidRPr="002E2FBF">
        <w:rPr>
          <w:color w:val="00000A"/>
        </w:rPr>
        <w:t>(для оценки нуждаемости гражданина в предоставлении адресной социальной помощи)</w:t>
      </w:r>
    </w:p>
    <w:p w:rsidR="0085481A" w:rsidRPr="002E2FBF" w:rsidRDefault="0085481A" w:rsidP="0085481A">
      <w:pPr>
        <w:tabs>
          <w:tab w:val="left" w:pos="708"/>
        </w:tabs>
        <w:spacing w:line="100" w:lineRule="atLeast"/>
        <w:jc w:val="both"/>
        <w:rPr>
          <w:color w:val="00000A"/>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от «_____»_________20_____г.</w:t>
      </w:r>
    </w:p>
    <w:p w:rsidR="0085481A" w:rsidRPr="002E2FBF" w:rsidRDefault="0085481A" w:rsidP="0085481A">
      <w:pPr>
        <w:tabs>
          <w:tab w:val="left" w:pos="708"/>
        </w:tabs>
        <w:spacing w:line="100" w:lineRule="atLeast"/>
        <w:jc w:val="both"/>
        <w:rPr>
          <w:color w:val="00000A"/>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Фамилия, имя, отчество 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Дата рождения_____________________________________________________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Паспорт__________________________________________________________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Адрес регистрации по месту жительства, пребывания (нужное подчеркнуть)</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Адрес фактического проживания______________________________________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Категория________________________________________________________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Инвалидность____________ Срок инвалидности (бессрочно/до) ___________ </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Место работы______________________________________________________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tblPr>
      <w:tblGrid>
        <w:gridCol w:w="2388"/>
        <w:gridCol w:w="2391"/>
        <w:gridCol w:w="2392"/>
        <w:gridCol w:w="2456"/>
      </w:tblGrid>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Ф.И.О.</w:t>
            </w:r>
          </w:p>
          <w:p w:rsidR="0085481A" w:rsidRPr="002E2FBF" w:rsidRDefault="0085481A" w:rsidP="009A2955">
            <w:pPr>
              <w:tabs>
                <w:tab w:val="left" w:pos="708"/>
              </w:tabs>
              <w:spacing w:line="100" w:lineRule="atLeast"/>
              <w:jc w:val="center"/>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Сведения о доходах</w:t>
            </w: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bl>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Общий доход семьи____________    Среднедушевой доход семьи__________ </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Заработок_________ пенсия__________ доходы от предпринимательской деятельности_________________ алименты и др. выплаты________________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Льготы, предоставляемые гражданину (семье)___________________________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Описание материально-бытового положения:___________________________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 Социальная характеристика гражданина (семьи)_________________________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 Наличие трудной жизненной ситуации________________________________</w:t>
      </w:r>
    </w:p>
    <w:p w:rsidR="0085481A" w:rsidRPr="002E2FBF" w:rsidRDefault="0085481A" w:rsidP="0085481A">
      <w:pPr>
        <w:tabs>
          <w:tab w:val="left" w:pos="0"/>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Виды социальной помощи, оказанной в текущем году:</w:t>
      </w:r>
    </w:p>
    <w:tbl>
      <w:tblPr>
        <w:tblW w:w="0" w:type="auto"/>
        <w:tblInd w:w="-10" w:type="dxa"/>
        <w:tblLayout w:type="fixed"/>
        <w:tblCellMar>
          <w:left w:w="10" w:type="dxa"/>
          <w:right w:w="10" w:type="dxa"/>
        </w:tblCellMar>
        <w:tblLook w:val="0000"/>
      </w:tblPr>
      <w:tblGrid>
        <w:gridCol w:w="2388"/>
        <w:gridCol w:w="2391"/>
        <w:gridCol w:w="2392"/>
        <w:gridCol w:w="2456"/>
      </w:tblGrid>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Кому оказана</w:t>
            </w: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r w:rsidR="0085481A" w:rsidRPr="002E2FBF" w:rsidTr="009A2955">
        <w:tc>
          <w:tcPr>
            <w:tcW w:w="2388"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85481A" w:rsidRPr="002E2FBF" w:rsidRDefault="0085481A" w:rsidP="009A2955">
            <w:pPr>
              <w:tabs>
                <w:tab w:val="left" w:pos="708"/>
              </w:tabs>
              <w:snapToGrid w:val="0"/>
              <w:spacing w:line="100" w:lineRule="atLeast"/>
              <w:jc w:val="both"/>
              <w:rPr>
                <w:color w:val="00000A"/>
              </w:rPr>
            </w:pPr>
          </w:p>
        </w:tc>
      </w:tr>
    </w:tbl>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ИТОГО: на сумму___________________________________________________</w:t>
      </w:r>
    </w:p>
    <w:p w:rsidR="0085481A" w:rsidRPr="002E2FBF" w:rsidRDefault="0085481A" w:rsidP="0085481A">
      <w:pPr>
        <w:tabs>
          <w:tab w:val="left" w:pos="708"/>
        </w:tabs>
        <w:spacing w:line="100" w:lineRule="atLeast"/>
        <w:jc w:val="both"/>
        <w:rPr>
          <w:color w:val="00000A"/>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Акт материально-бытового обследования составлен:</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Специалисты_________________________________________________________________________________________________________________________Акт составлен «____»_____________20____г.</w:t>
      </w:r>
    </w:p>
    <w:p w:rsidR="0085481A" w:rsidRPr="002E2FBF" w:rsidRDefault="0085481A" w:rsidP="0085481A">
      <w:pPr>
        <w:tabs>
          <w:tab w:val="left" w:pos="708"/>
        </w:tabs>
        <w:spacing w:line="100" w:lineRule="atLeast"/>
        <w:jc w:val="both"/>
        <w:rPr>
          <w:color w:val="00000A"/>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Заключение директора </w:t>
      </w:r>
      <w:r w:rsidRPr="002E2FBF">
        <w:rPr>
          <w:bCs/>
          <w:sz w:val="28"/>
          <w:szCs w:val="28"/>
        </w:rPr>
        <w:t>КЦСОН</w:t>
      </w:r>
      <w:r w:rsidRPr="002E2FBF">
        <w:rPr>
          <w:color w:val="00000A"/>
          <w:sz w:val="28"/>
          <w:szCs w:val="28"/>
        </w:rPr>
        <w:t xml:space="preserve"> Карталинского муниципального района о необходимости предоставления адресной социальной помощи__________________________________________________________ </w:t>
      </w: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85481A" w:rsidRPr="002E2FBF" w:rsidRDefault="0085481A" w:rsidP="0085481A">
      <w:pPr>
        <w:tabs>
          <w:tab w:val="left" w:pos="708"/>
        </w:tabs>
        <w:spacing w:line="100" w:lineRule="atLeast"/>
        <w:jc w:val="both"/>
        <w:rPr>
          <w:color w:val="00000A"/>
        </w:rPr>
      </w:pPr>
    </w:p>
    <w:p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Директор </w:t>
      </w:r>
      <w:r w:rsidRPr="002E2FBF">
        <w:rPr>
          <w:bCs/>
          <w:sz w:val="28"/>
          <w:szCs w:val="28"/>
        </w:rPr>
        <w:t>КЦСОН</w:t>
      </w:r>
      <w:r w:rsidRPr="002E2FBF">
        <w:rPr>
          <w:color w:val="00000A"/>
          <w:sz w:val="28"/>
          <w:szCs w:val="28"/>
        </w:rPr>
        <w:t xml:space="preserve"> _________ </w:t>
      </w:r>
    </w:p>
    <w:p w:rsidR="0085481A" w:rsidRPr="002E2FBF" w:rsidRDefault="0085481A" w:rsidP="0085481A">
      <w:pPr>
        <w:tabs>
          <w:tab w:val="left" w:pos="708"/>
        </w:tabs>
        <w:spacing w:line="100" w:lineRule="atLeast"/>
        <w:jc w:val="both"/>
        <w:rPr>
          <w:color w:val="00000A"/>
          <w:sz w:val="28"/>
          <w:szCs w:val="28"/>
        </w:rPr>
      </w:pPr>
    </w:p>
    <w:p w:rsidR="0085481A" w:rsidRDefault="0085481A" w:rsidP="0085481A">
      <w:pPr>
        <w:tabs>
          <w:tab w:val="left" w:pos="708"/>
        </w:tabs>
        <w:spacing w:line="100" w:lineRule="atLeast"/>
        <w:jc w:val="both"/>
        <w:rPr>
          <w:color w:val="00000A"/>
          <w:sz w:val="28"/>
          <w:szCs w:val="28"/>
        </w:rPr>
      </w:pPr>
      <w:r w:rsidRPr="002E2FBF">
        <w:rPr>
          <w:color w:val="00000A"/>
          <w:sz w:val="28"/>
          <w:szCs w:val="28"/>
        </w:rPr>
        <w:t>М.П.</w:t>
      </w:r>
    </w:p>
    <w:p w:rsidR="0085481A" w:rsidRDefault="0085481A" w:rsidP="0085481A">
      <w:pPr>
        <w:tabs>
          <w:tab w:val="left" w:pos="708"/>
        </w:tabs>
        <w:spacing w:line="100" w:lineRule="atLeast"/>
        <w:jc w:val="both"/>
        <w:rPr>
          <w:color w:val="00000A"/>
        </w:rPr>
      </w:pPr>
    </w:p>
    <w:p w:rsidR="0085481A" w:rsidRDefault="0085481A" w:rsidP="0085481A">
      <w:pPr>
        <w:tabs>
          <w:tab w:val="left" w:pos="708"/>
          <w:tab w:val="left" w:pos="3686"/>
        </w:tabs>
        <w:spacing w:line="100" w:lineRule="atLeast"/>
        <w:jc w:val="both"/>
        <w:rPr>
          <w:bCs/>
          <w:sz w:val="28"/>
          <w:szCs w:val="28"/>
        </w:rPr>
      </w:pPr>
    </w:p>
    <w:p w:rsidR="0085481A" w:rsidRDefault="0085481A" w:rsidP="0085481A">
      <w:pPr>
        <w:spacing w:line="100" w:lineRule="atLeast"/>
        <w:jc w:val="both"/>
        <w:rPr>
          <w:bCs/>
          <w:sz w:val="28"/>
          <w:szCs w:val="28"/>
        </w:rPr>
      </w:pPr>
    </w:p>
    <w:p w:rsidR="0085481A" w:rsidRDefault="0085481A" w:rsidP="0085481A">
      <w:pPr>
        <w:pageBreakBefore/>
        <w:tabs>
          <w:tab w:val="left" w:pos="708"/>
          <w:tab w:val="left" w:pos="3686"/>
        </w:tabs>
        <w:spacing w:line="100" w:lineRule="atLeast"/>
        <w:ind w:left="4536"/>
        <w:jc w:val="center"/>
        <w:rPr>
          <w:bCs/>
          <w:sz w:val="28"/>
          <w:szCs w:val="28"/>
        </w:rPr>
      </w:pPr>
      <w:r>
        <w:rPr>
          <w:bCs/>
          <w:sz w:val="28"/>
          <w:szCs w:val="28"/>
        </w:rPr>
        <w:t>ПРИЛОЖЕНИЕ 2</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85481A" w:rsidRDefault="0085481A" w:rsidP="0085481A">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на 202</w:t>
      </w:r>
      <w:r w:rsidR="00E86246">
        <w:rPr>
          <w:bCs/>
          <w:sz w:val="28"/>
          <w:szCs w:val="28"/>
        </w:rPr>
        <w:t>2</w:t>
      </w:r>
      <w:r>
        <w:rPr>
          <w:bCs/>
          <w:sz w:val="28"/>
          <w:szCs w:val="28"/>
        </w:rPr>
        <w:t>-202</w:t>
      </w:r>
      <w:r w:rsidR="00E86246">
        <w:rPr>
          <w:bCs/>
          <w:sz w:val="28"/>
          <w:szCs w:val="28"/>
        </w:rPr>
        <w:t>4</w:t>
      </w:r>
      <w:r>
        <w:rPr>
          <w:bCs/>
          <w:sz w:val="28"/>
          <w:szCs w:val="28"/>
        </w:rPr>
        <w:t xml:space="preserve"> годы»</w:t>
      </w: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center"/>
        <w:rPr>
          <w:bCs/>
          <w:sz w:val="28"/>
          <w:szCs w:val="28"/>
        </w:rPr>
      </w:pPr>
      <w:r>
        <w:rPr>
          <w:bCs/>
          <w:sz w:val="28"/>
          <w:szCs w:val="28"/>
        </w:rPr>
        <w:t>Перечень</w:t>
      </w:r>
    </w:p>
    <w:p w:rsidR="0085481A" w:rsidRDefault="0085481A" w:rsidP="0085481A">
      <w:pPr>
        <w:tabs>
          <w:tab w:val="left" w:pos="708"/>
          <w:tab w:val="left" w:pos="3686"/>
        </w:tabs>
        <w:spacing w:line="100" w:lineRule="atLeast"/>
        <w:jc w:val="center"/>
        <w:rPr>
          <w:bCs/>
          <w:sz w:val="28"/>
          <w:szCs w:val="28"/>
        </w:rPr>
      </w:pPr>
      <w:r>
        <w:rPr>
          <w:bCs/>
          <w:sz w:val="28"/>
          <w:szCs w:val="28"/>
        </w:rPr>
        <w:t>социально значимых мероприятий, проводимых</w:t>
      </w:r>
    </w:p>
    <w:p w:rsidR="0085481A" w:rsidRDefault="0085481A" w:rsidP="0085481A">
      <w:pPr>
        <w:tabs>
          <w:tab w:val="left" w:pos="708"/>
          <w:tab w:val="left" w:pos="3686"/>
        </w:tabs>
        <w:spacing w:line="100" w:lineRule="atLeast"/>
        <w:jc w:val="center"/>
        <w:rPr>
          <w:bCs/>
          <w:sz w:val="28"/>
          <w:szCs w:val="28"/>
        </w:rPr>
      </w:pPr>
      <w:r>
        <w:rPr>
          <w:bCs/>
          <w:sz w:val="28"/>
          <w:szCs w:val="28"/>
        </w:rPr>
        <w:t>Общественной организацией ветеранов (пенсионеров) войны,</w:t>
      </w:r>
    </w:p>
    <w:p w:rsidR="0085481A" w:rsidRDefault="0085481A" w:rsidP="0085481A">
      <w:pPr>
        <w:tabs>
          <w:tab w:val="left" w:pos="708"/>
          <w:tab w:val="left" w:pos="3686"/>
        </w:tabs>
        <w:spacing w:line="100" w:lineRule="atLeast"/>
        <w:jc w:val="center"/>
        <w:rPr>
          <w:bCs/>
          <w:sz w:val="28"/>
          <w:szCs w:val="28"/>
        </w:rPr>
      </w:pPr>
      <w:r>
        <w:rPr>
          <w:bCs/>
          <w:sz w:val="28"/>
          <w:szCs w:val="28"/>
        </w:rPr>
        <w:t>труда, вооруженных сил и правоохранительных органов</w:t>
      </w:r>
    </w:p>
    <w:p w:rsidR="0085481A" w:rsidRDefault="0085481A" w:rsidP="0085481A">
      <w:pPr>
        <w:tabs>
          <w:tab w:val="left" w:pos="708"/>
          <w:tab w:val="left" w:pos="3686"/>
        </w:tabs>
        <w:spacing w:line="100" w:lineRule="atLeast"/>
        <w:jc w:val="center"/>
        <w:rPr>
          <w:bCs/>
          <w:sz w:val="28"/>
          <w:szCs w:val="28"/>
        </w:rPr>
      </w:pPr>
      <w:r>
        <w:rPr>
          <w:bCs/>
          <w:sz w:val="28"/>
          <w:szCs w:val="28"/>
        </w:rPr>
        <w:t>Карталинского муниципального района в 202</w:t>
      </w:r>
      <w:r w:rsidR="00E86246">
        <w:rPr>
          <w:bCs/>
          <w:sz w:val="28"/>
          <w:szCs w:val="28"/>
        </w:rPr>
        <w:t>2</w:t>
      </w:r>
      <w:r>
        <w:rPr>
          <w:bCs/>
          <w:sz w:val="28"/>
          <w:szCs w:val="28"/>
        </w:rPr>
        <w:t>-202</w:t>
      </w:r>
      <w:r w:rsidR="00E86246">
        <w:rPr>
          <w:bCs/>
          <w:sz w:val="28"/>
          <w:szCs w:val="28"/>
        </w:rPr>
        <w:t>4</w:t>
      </w:r>
      <w:r>
        <w:rPr>
          <w:bCs/>
          <w:sz w:val="28"/>
          <w:szCs w:val="28"/>
        </w:rPr>
        <w:t xml:space="preserve"> годах</w:t>
      </w: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граждан преклонного возраста (_______ человек)</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60-70 встреч в год</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Создание условий для организации работы ветеранских активов и клубов с ветеранами по месту жительства</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6.</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w:t>
            </w:r>
          </w:p>
        </w:tc>
      </w:tr>
    </w:tbl>
    <w:p w:rsidR="0085481A" w:rsidRDefault="0085481A" w:rsidP="0085481A">
      <w:pPr>
        <w:tabs>
          <w:tab w:val="left" w:pos="708"/>
          <w:tab w:val="left" w:pos="3686"/>
        </w:tabs>
        <w:spacing w:line="100" w:lineRule="atLeast"/>
        <w:jc w:val="both"/>
      </w:pPr>
    </w:p>
    <w:p w:rsidR="0085481A" w:rsidRDefault="0085481A" w:rsidP="0085481A">
      <w:pPr>
        <w:tabs>
          <w:tab w:val="left" w:pos="708"/>
          <w:tab w:val="left" w:pos="3686"/>
        </w:tabs>
        <w:spacing w:line="100" w:lineRule="atLeast"/>
        <w:jc w:val="both"/>
        <w:rPr>
          <w:bCs/>
          <w:sz w:val="28"/>
          <w:szCs w:val="28"/>
        </w:rPr>
      </w:pPr>
    </w:p>
    <w:p w:rsidR="0085481A" w:rsidRDefault="0085481A" w:rsidP="0085481A">
      <w:pPr>
        <w:spacing w:line="100" w:lineRule="atLeast"/>
        <w:jc w:val="both"/>
        <w:rPr>
          <w:bCs/>
          <w:sz w:val="28"/>
          <w:szCs w:val="28"/>
        </w:rPr>
      </w:pPr>
    </w:p>
    <w:p w:rsidR="0085481A" w:rsidRDefault="0085481A" w:rsidP="0085481A">
      <w:pPr>
        <w:pageBreakBefore/>
        <w:tabs>
          <w:tab w:val="left" w:pos="708"/>
          <w:tab w:val="left" w:pos="3686"/>
        </w:tabs>
        <w:spacing w:line="100" w:lineRule="atLeast"/>
        <w:ind w:left="4536"/>
        <w:jc w:val="center"/>
        <w:rPr>
          <w:bCs/>
          <w:sz w:val="28"/>
          <w:szCs w:val="28"/>
        </w:rPr>
      </w:pPr>
      <w:r>
        <w:rPr>
          <w:bCs/>
          <w:sz w:val="28"/>
          <w:szCs w:val="28"/>
        </w:rPr>
        <w:t>ПРИЛОЖЕНИЕ 3</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85481A" w:rsidRDefault="0085481A" w:rsidP="0085481A">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85481A" w:rsidRDefault="0085481A" w:rsidP="0085481A">
      <w:pPr>
        <w:tabs>
          <w:tab w:val="left" w:pos="708"/>
          <w:tab w:val="left" w:pos="3686"/>
        </w:tabs>
        <w:spacing w:line="100" w:lineRule="atLeast"/>
        <w:ind w:left="4536"/>
        <w:jc w:val="center"/>
        <w:rPr>
          <w:bCs/>
          <w:sz w:val="28"/>
          <w:szCs w:val="28"/>
        </w:rPr>
      </w:pPr>
      <w:r>
        <w:rPr>
          <w:bCs/>
          <w:sz w:val="28"/>
          <w:szCs w:val="28"/>
        </w:rPr>
        <w:t>на 202</w:t>
      </w:r>
      <w:r w:rsidR="00E86246">
        <w:rPr>
          <w:bCs/>
          <w:sz w:val="28"/>
          <w:szCs w:val="28"/>
        </w:rPr>
        <w:t>2</w:t>
      </w:r>
      <w:r>
        <w:rPr>
          <w:bCs/>
          <w:sz w:val="28"/>
          <w:szCs w:val="28"/>
        </w:rPr>
        <w:t>-202</w:t>
      </w:r>
      <w:r w:rsidR="00E86246">
        <w:rPr>
          <w:bCs/>
          <w:sz w:val="28"/>
          <w:szCs w:val="28"/>
        </w:rPr>
        <w:t>4</w:t>
      </w:r>
      <w:r>
        <w:rPr>
          <w:bCs/>
          <w:sz w:val="28"/>
          <w:szCs w:val="28"/>
        </w:rPr>
        <w:t xml:space="preserve"> годы»</w:t>
      </w: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p>
    <w:p w:rsidR="0085481A" w:rsidRDefault="0085481A" w:rsidP="0085481A">
      <w:pPr>
        <w:tabs>
          <w:tab w:val="left" w:pos="708"/>
          <w:tab w:val="left" w:pos="3686"/>
        </w:tabs>
        <w:spacing w:line="100" w:lineRule="atLeast"/>
        <w:jc w:val="center"/>
        <w:rPr>
          <w:bCs/>
          <w:sz w:val="28"/>
          <w:szCs w:val="28"/>
        </w:rPr>
      </w:pPr>
      <w:r>
        <w:rPr>
          <w:bCs/>
          <w:sz w:val="28"/>
          <w:szCs w:val="28"/>
        </w:rPr>
        <w:t>Перечень</w:t>
      </w:r>
    </w:p>
    <w:p w:rsidR="0085481A" w:rsidRDefault="0085481A" w:rsidP="0085481A">
      <w:pPr>
        <w:tabs>
          <w:tab w:val="left" w:pos="708"/>
          <w:tab w:val="left" w:pos="3686"/>
        </w:tabs>
        <w:spacing w:line="100" w:lineRule="atLeast"/>
        <w:jc w:val="center"/>
        <w:rPr>
          <w:bCs/>
          <w:sz w:val="28"/>
          <w:szCs w:val="28"/>
        </w:rPr>
      </w:pPr>
      <w:r>
        <w:rPr>
          <w:bCs/>
          <w:sz w:val="28"/>
          <w:szCs w:val="28"/>
        </w:rPr>
        <w:t>социально значимых мероприятий,</w:t>
      </w:r>
    </w:p>
    <w:p w:rsidR="0085481A" w:rsidRDefault="0085481A" w:rsidP="0085481A">
      <w:pPr>
        <w:tabs>
          <w:tab w:val="left" w:pos="708"/>
          <w:tab w:val="left" w:pos="3686"/>
        </w:tabs>
        <w:spacing w:line="100" w:lineRule="atLeast"/>
        <w:jc w:val="center"/>
        <w:rPr>
          <w:bCs/>
          <w:sz w:val="28"/>
          <w:szCs w:val="28"/>
        </w:rPr>
      </w:pPr>
      <w:r>
        <w:rPr>
          <w:bCs/>
          <w:sz w:val="28"/>
          <w:szCs w:val="28"/>
        </w:rPr>
        <w:t>проводимых Карталинской районной  общественной организацией</w:t>
      </w:r>
    </w:p>
    <w:p w:rsidR="0085481A" w:rsidRDefault="0085481A" w:rsidP="0085481A">
      <w:pPr>
        <w:tabs>
          <w:tab w:val="left" w:pos="708"/>
          <w:tab w:val="left" w:pos="3686"/>
        </w:tabs>
        <w:spacing w:line="100" w:lineRule="atLeast"/>
        <w:jc w:val="center"/>
        <w:rPr>
          <w:bCs/>
          <w:sz w:val="28"/>
          <w:szCs w:val="28"/>
        </w:rPr>
      </w:pPr>
      <w:r>
        <w:rPr>
          <w:bCs/>
          <w:sz w:val="28"/>
          <w:szCs w:val="28"/>
        </w:rPr>
        <w:t>ветеранов боевых действий «Звезда» в 202</w:t>
      </w:r>
      <w:r w:rsidR="00E86246">
        <w:rPr>
          <w:bCs/>
          <w:sz w:val="28"/>
          <w:szCs w:val="28"/>
        </w:rPr>
        <w:t>2</w:t>
      </w:r>
      <w:r>
        <w:rPr>
          <w:bCs/>
          <w:sz w:val="28"/>
          <w:szCs w:val="28"/>
        </w:rPr>
        <w:t>-202</w:t>
      </w:r>
      <w:r w:rsidR="00E86246">
        <w:rPr>
          <w:bCs/>
          <w:sz w:val="28"/>
          <w:szCs w:val="28"/>
        </w:rPr>
        <w:t>4</w:t>
      </w:r>
      <w:r>
        <w:rPr>
          <w:bCs/>
          <w:sz w:val="28"/>
          <w:szCs w:val="28"/>
        </w:rPr>
        <w:t xml:space="preserve"> годах</w:t>
      </w:r>
    </w:p>
    <w:p w:rsidR="0085481A" w:rsidRDefault="0085481A" w:rsidP="0085481A">
      <w:pPr>
        <w:tabs>
          <w:tab w:val="left" w:pos="708"/>
          <w:tab w:val="left" w:pos="3686"/>
        </w:tabs>
        <w:spacing w:line="100" w:lineRule="atLeast"/>
        <w:jc w:val="both"/>
        <w:rPr>
          <w:bCs/>
          <w:sz w:val="28"/>
          <w:szCs w:val="28"/>
        </w:rPr>
      </w:pPr>
    </w:p>
    <w:p w:rsidR="0085481A" w:rsidRDefault="0085481A" w:rsidP="0085481A">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боевых действий, проживающих в Карталинском муниципальном районе для оформления альбомов</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нуждающихся ветеранов боевых действий</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 xml:space="preserve">Организация встреч ветеранов   боевых действий с учащимися школ, учебных заведений с целью военно-патриотического воспитания молодежи (проведение бесед, уроков мужества, участие в диспутах), </w:t>
            </w:r>
            <w:r w:rsidR="00535A18">
              <w:rPr>
                <w:color w:val="00000A"/>
                <w:sz w:val="28"/>
                <w:szCs w:val="28"/>
              </w:rPr>
              <w:t xml:space="preserve">                </w:t>
            </w:r>
            <w:r>
              <w:rPr>
                <w:color w:val="00000A"/>
                <w:sz w:val="28"/>
                <w:szCs w:val="28"/>
              </w:rPr>
              <w:t>5-10 встреч в год</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ветеранов боевых действий  с целью разъяснительной работы среди ветеранов в части исполнения законодательства, устанавливающего меры социальной поддержки</w:t>
            </w:r>
          </w:p>
        </w:tc>
      </w:tr>
      <w:tr w:rsidR="0085481A" w:rsidTr="009A2955">
        <w:tc>
          <w:tcPr>
            <w:tcW w:w="597" w:type="dxa"/>
            <w:tcBorders>
              <w:top w:val="single" w:sz="4" w:space="0" w:color="000000"/>
              <w:left w:val="single" w:sz="4" w:space="0" w:color="000000"/>
              <w:bottom w:val="single" w:sz="4" w:space="0" w:color="000000"/>
            </w:tcBorders>
            <w:shd w:val="clear" w:color="auto" w:fill="FFFFFF"/>
          </w:tcPr>
          <w:p w:rsidR="0085481A" w:rsidRDefault="0085481A" w:rsidP="009A2955">
            <w:pPr>
              <w:tabs>
                <w:tab w:val="left" w:pos="708"/>
              </w:tabs>
              <w:snapToGrid w:val="0"/>
              <w:spacing w:line="100" w:lineRule="atLeast"/>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85481A" w:rsidRDefault="0085481A" w:rsidP="009A2955">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 Дню героев России</w:t>
            </w:r>
          </w:p>
        </w:tc>
      </w:tr>
    </w:tbl>
    <w:p w:rsidR="0085481A" w:rsidRDefault="0085481A" w:rsidP="0085481A">
      <w:pPr>
        <w:spacing w:line="100" w:lineRule="atLeast"/>
        <w:jc w:val="both"/>
        <w:rPr>
          <w:bCs/>
          <w:sz w:val="28"/>
          <w:szCs w:val="28"/>
        </w:rPr>
      </w:pPr>
    </w:p>
    <w:p w:rsidR="0085481A" w:rsidRPr="00240C95" w:rsidRDefault="0085481A" w:rsidP="0085481A">
      <w:pPr>
        <w:pageBreakBefore/>
        <w:tabs>
          <w:tab w:val="left" w:pos="708"/>
          <w:tab w:val="left" w:pos="3686"/>
        </w:tabs>
        <w:spacing w:line="100" w:lineRule="atLeast"/>
        <w:ind w:left="4536"/>
        <w:jc w:val="center"/>
        <w:rPr>
          <w:bCs/>
          <w:sz w:val="28"/>
          <w:szCs w:val="28"/>
        </w:rPr>
      </w:pPr>
      <w:r w:rsidRPr="00240C95">
        <w:rPr>
          <w:bCs/>
          <w:sz w:val="28"/>
          <w:szCs w:val="28"/>
        </w:rPr>
        <w:t>ПРИЛОЖЕНИЕ</w:t>
      </w:r>
      <w:r>
        <w:rPr>
          <w:bCs/>
          <w:sz w:val="28"/>
          <w:szCs w:val="28"/>
        </w:rPr>
        <w:t xml:space="preserve"> 4</w:t>
      </w:r>
    </w:p>
    <w:p w:rsidR="0085481A" w:rsidRPr="00240C95" w:rsidRDefault="0085481A" w:rsidP="0085481A">
      <w:pPr>
        <w:tabs>
          <w:tab w:val="left" w:pos="708"/>
          <w:tab w:val="left" w:pos="3686"/>
        </w:tabs>
        <w:spacing w:line="100" w:lineRule="atLeast"/>
        <w:ind w:left="4536"/>
        <w:jc w:val="center"/>
        <w:rPr>
          <w:bCs/>
          <w:sz w:val="28"/>
          <w:szCs w:val="28"/>
        </w:rPr>
      </w:pPr>
      <w:r w:rsidRPr="00240C95">
        <w:rPr>
          <w:bCs/>
          <w:sz w:val="28"/>
          <w:szCs w:val="28"/>
        </w:rPr>
        <w:t xml:space="preserve">к  Положению  о  порядке  исполнения </w:t>
      </w:r>
    </w:p>
    <w:p w:rsidR="0085481A" w:rsidRPr="00240C95" w:rsidRDefault="0085481A" w:rsidP="0085481A">
      <w:pPr>
        <w:tabs>
          <w:tab w:val="left" w:pos="708"/>
          <w:tab w:val="left" w:pos="3686"/>
        </w:tabs>
        <w:spacing w:line="100" w:lineRule="atLeast"/>
        <w:ind w:left="4536"/>
        <w:jc w:val="center"/>
        <w:rPr>
          <w:bCs/>
          <w:sz w:val="28"/>
          <w:szCs w:val="28"/>
        </w:rPr>
      </w:pPr>
      <w:r w:rsidRPr="00240C95">
        <w:rPr>
          <w:bCs/>
          <w:sz w:val="28"/>
          <w:szCs w:val="28"/>
        </w:rPr>
        <w:t xml:space="preserve">муниципальной программы  </w:t>
      </w:r>
    </w:p>
    <w:p w:rsidR="0085481A" w:rsidRPr="00240C95" w:rsidRDefault="0085481A" w:rsidP="0085481A">
      <w:pPr>
        <w:tabs>
          <w:tab w:val="left" w:pos="708"/>
          <w:tab w:val="left" w:pos="3686"/>
        </w:tabs>
        <w:spacing w:line="100" w:lineRule="atLeast"/>
        <w:ind w:left="4536"/>
        <w:jc w:val="center"/>
        <w:rPr>
          <w:bCs/>
          <w:sz w:val="28"/>
          <w:szCs w:val="28"/>
        </w:rPr>
      </w:pPr>
      <w:r w:rsidRPr="00240C95">
        <w:rPr>
          <w:bCs/>
          <w:sz w:val="28"/>
          <w:szCs w:val="28"/>
        </w:rPr>
        <w:t xml:space="preserve">«Социальная поддержка населения </w:t>
      </w:r>
    </w:p>
    <w:p w:rsidR="0085481A" w:rsidRPr="00240C95" w:rsidRDefault="0085481A" w:rsidP="0085481A">
      <w:pPr>
        <w:tabs>
          <w:tab w:val="left" w:pos="708"/>
          <w:tab w:val="left" w:pos="3686"/>
        </w:tabs>
        <w:spacing w:line="100" w:lineRule="atLeast"/>
        <w:ind w:left="4536"/>
        <w:jc w:val="center"/>
        <w:rPr>
          <w:bCs/>
          <w:sz w:val="28"/>
          <w:szCs w:val="28"/>
        </w:rPr>
      </w:pPr>
      <w:r w:rsidRPr="00240C95">
        <w:rPr>
          <w:bCs/>
          <w:sz w:val="28"/>
          <w:szCs w:val="28"/>
        </w:rPr>
        <w:t xml:space="preserve">Карталинского муниципального района </w:t>
      </w:r>
    </w:p>
    <w:p w:rsidR="0085481A" w:rsidRPr="00240C95" w:rsidRDefault="0085481A" w:rsidP="0085481A">
      <w:pPr>
        <w:tabs>
          <w:tab w:val="left" w:pos="708"/>
          <w:tab w:val="left" w:pos="3686"/>
        </w:tabs>
        <w:spacing w:line="100" w:lineRule="atLeast"/>
        <w:ind w:left="4536"/>
        <w:jc w:val="center"/>
        <w:rPr>
          <w:bCs/>
          <w:sz w:val="28"/>
          <w:szCs w:val="28"/>
        </w:rPr>
      </w:pPr>
      <w:r w:rsidRPr="00240C95">
        <w:rPr>
          <w:bCs/>
          <w:sz w:val="28"/>
          <w:szCs w:val="28"/>
        </w:rPr>
        <w:t>на 20</w:t>
      </w:r>
      <w:r>
        <w:rPr>
          <w:bCs/>
          <w:sz w:val="28"/>
          <w:szCs w:val="28"/>
        </w:rPr>
        <w:t>2</w:t>
      </w:r>
      <w:r w:rsidR="00E86246">
        <w:rPr>
          <w:bCs/>
          <w:sz w:val="28"/>
          <w:szCs w:val="28"/>
        </w:rPr>
        <w:t>2</w:t>
      </w:r>
      <w:r>
        <w:rPr>
          <w:bCs/>
          <w:sz w:val="28"/>
          <w:szCs w:val="28"/>
        </w:rPr>
        <w:t>-202</w:t>
      </w:r>
      <w:r w:rsidR="00E86246">
        <w:rPr>
          <w:bCs/>
          <w:sz w:val="28"/>
          <w:szCs w:val="28"/>
        </w:rPr>
        <w:t>4</w:t>
      </w:r>
      <w:r w:rsidRPr="00240C95">
        <w:rPr>
          <w:bCs/>
          <w:sz w:val="28"/>
          <w:szCs w:val="28"/>
        </w:rPr>
        <w:t xml:space="preserve"> годы»</w:t>
      </w:r>
    </w:p>
    <w:p w:rsidR="0085481A" w:rsidRPr="00240C95" w:rsidRDefault="0085481A" w:rsidP="0085481A">
      <w:pPr>
        <w:jc w:val="both"/>
        <w:rPr>
          <w:sz w:val="28"/>
          <w:szCs w:val="28"/>
        </w:rPr>
      </w:pPr>
      <w:r w:rsidRPr="00240C95">
        <w:rPr>
          <w:sz w:val="28"/>
          <w:szCs w:val="28"/>
        </w:rPr>
        <w:t xml:space="preserve">     </w:t>
      </w:r>
    </w:p>
    <w:p w:rsidR="0085481A" w:rsidRDefault="0085481A" w:rsidP="0085481A">
      <w:pPr>
        <w:jc w:val="center"/>
        <w:rPr>
          <w:sz w:val="28"/>
          <w:szCs w:val="28"/>
        </w:rPr>
      </w:pPr>
    </w:p>
    <w:p w:rsidR="0085481A" w:rsidRPr="00240C95" w:rsidRDefault="0085481A" w:rsidP="0085481A">
      <w:pPr>
        <w:jc w:val="center"/>
        <w:rPr>
          <w:sz w:val="28"/>
          <w:szCs w:val="28"/>
        </w:rPr>
      </w:pPr>
      <w:r w:rsidRPr="00240C95">
        <w:rPr>
          <w:sz w:val="28"/>
          <w:szCs w:val="28"/>
        </w:rPr>
        <w:t>Договор №</w:t>
      </w:r>
    </w:p>
    <w:p w:rsidR="0085481A" w:rsidRPr="00240C95" w:rsidRDefault="0085481A" w:rsidP="0085481A">
      <w:pPr>
        <w:jc w:val="center"/>
        <w:rPr>
          <w:sz w:val="28"/>
          <w:szCs w:val="28"/>
        </w:rPr>
      </w:pPr>
      <w:r w:rsidRPr="00240C95">
        <w:rPr>
          <w:sz w:val="28"/>
          <w:szCs w:val="28"/>
        </w:rPr>
        <w:t>о возмещении расходов  по предоставлению мер</w:t>
      </w:r>
    </w:p>
    <w:p w:rsidR="0085481A" w:rsidRDefault="0085481A" w:rsidP="0085481A">
      <w:pPr>
        <w:jc w:val="center"/>
        <w:rPr>
          <w:sz w:val="28"/>
          <w:szCs w:val="28"/>
        </w:rPr>
      </w:pPr>
      <w:r w:rsidRPr="00240C95">
        <w:rPr>
          <w:sz w:val="28"/>
          <w:szCs w:val="28"/>
        </w:rPr>
        <w:t>социальной поддержки отдельным категориям граждан</w:t>
      </w:r>
    </w:p>
    <w:p w:rsidR="0085481A" w:rsidRPr="00240C95" w:rsidRDefault="0085481A" w:rsidP="0085481A">
      <w:pPr>
        <w:jc w:val="center"/>
        <w:rPr>
          <w:sz w:val="28"/>
          <w:szCs w:val="28"/>
        </w:rPr>
      </w:pPr>
    </w:p>
    <w:p w:rsidR="0085481A" w:rsidRPr="00240C95" w:rsidRDefault="0085481A" w:rsidP="0085481A">
      <w:pPr>
        <w:jc w:val="both"/>
        <w:rPr>
          <w:sz w:val="28"/>
          <w:szCs w:val="28"/>
        </w:rPr>
      </w:pPr>
    </w:p>
    <w:p w:rsidR="0085481A" w:rsidRPr="00240C95" w:rsidRDefault="0085481A" w:rsidP="0085481A">
      <w:pPr>
        <w:jc w:val="both"/>
        <w:rPr>
          <w:sz w:val="28"/>
          <w:szCs w:val="28"/>
        </w:rPr>
      </w:pPr>
      <w:r w:rsidRPr="00240C95">
        <w:rPr>
          <w:sz w:val="28"/>
          <w:szCs w:val="28"/>
        </w:rPr>
        <w:t xml:space="preserve">г. Карталы                                                    </w:t>
      </w:r>
      <w:r>
        <w:rPr>
          <w:sz w:val="28"/>
          <w:szCs w:val="28"/>
        </w:rPr>
        <w:t xml:space="preserve">                   «_____»_____</w:t>
      </w:r>
      <w:r w:rsidRPr="00240C95">
        <w:rPr>
          <w:sz w:val="28"/>
          <w:szCs w:val="28"/>
        </w:rPr>
        <w:t>___20</w:t>
      </w:r>
      <w:r>
        <w:rPr>
          <w:sz w:val="28"/>
          <w:szCs w:val="28"/>
        </w:rPr>
        <w:t>___</w:t>
      </w:r>
      <w:r w:rsidRPr="00240C95">
        <w:rPr>
          <w:sz w:val="28"/>
          <w:szCs w:val="28"/>
        </w:rPr>
        <w:t xml:space="preserve"> г.</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sidRPr="00240C95">
        <w:rPr>
          <w:sz w:val="28"/>
          <w:szCs w:val="28"/>
        </w:rPr>
        <w:t>Перевозчик____________ ,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 именуемое в дальнейшем «Управление», в лице начальника _______________</w:t>
      </w:r>
      <w:r>
        <w:rPr>
          <w:sz w:val="28"/>
          <w:szCs w:val="28"/>
        </w:rPr>
        <w:t>,</w:t>
      </w:r>
      <w:r w:rsidRPr="00240C95">
        <w:rPr>
          <w:sz w:val="28"/>
          <w:szCs w:val="28"/>
        </w:rPr>
        <w:t xml:space="preserve"> действующего на основании Положения, с другой стороны, заключили настоящий договор о нижеследующем:</w:t>
      </w:r>
    </w:p>
    <w:p w:rsidR="0085481A" w:rsidRPr="00240C95" w:rsidRDefault="0085481A" w:rsidP="0085481A">
      <w:pPr>
        <w:jc w:val="both"/>
        <w:rPr>
          <w:sz w:val="28"/>
          <w:szCs w:val="28"/>
        </w:rPr>
      </w:pPr>
    </w:p>
    <w:p w:rsidR="0085481A" w:rsidRPr="00240C95" w:rsidRDefault="0085481A" w:rsidP="0085481A">
      <w:pPr>
        <w:jc w:val="both"/>
        <w:rPr>
          <w:sz w:val="28"/>
          <w:szCs w:val="28"/>
        </w:rPr>
      </w:pPr>
      <w:r w:rsidRPr="00240C95">
        <w:rPr>
          <w:sz w:val="28"/>
          <w:szCs w:val="28"/>
        </w:rPr>
        <w:t xml:space="preserve">                                           1. Предмет договора</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sidRPr="00240C95">
        <w:rPr>
          <w:sz w:val="28"/>
          <w:szCs w:val="28"/>
        </w:rPr>
        <w:t xml:space="preserve">1.1. Настоящий договор регулирует отношения, возникающие по поводу возмещения затрат 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w:t>
      </w:r>
      <w:r>
        <w:rPr>
          <w:sz w:val="28"/>
          <w:szCs w:val="28"/>
        </w:rPr>
        <w:t>____________ года № _______  «</w:t>
      </w:r>
      <w:r w:rsidRPr="00240C95">
        <w:rPr>
          <w:sz w:val="28"/>
          <w:szCs w:val="28"/>
        </w:rPr>
        <w:t>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w:t>
      </w:r>
      <w:r>
        <w:rPr>
          <w:sz w:val="28"/>
          <w:szCs w:val="28"/>
        </w:rPr>
        <w:t xml:space="preserve"> _________</w:t>
      </w:r>
      <w:r w:rsidRPr="00240C95">
        <w:rPr>
          <w:sz w:val="28"/>
          <w:szCs w:val="28"/>
        </w:rPr>
        <w:t xml:space="preserve"> года № </w:t>
      </w:r>
      <w:r>
        <w:rPr>
          <w:sz w:val="28"/>
          <w:szCs w:val="28"/>
        </w:rPr>
        <w:t>________</w:t>
      </w:r>
      <w:r w:rsidRPr="00240C95">
        <w:rPr>
          <w:sz w:val="28"/>
          <w:szCs w:val="28"/>
        </w:rPr>
        <w:t>«О мерах социальной поддержки пенсионеров по старости по проезду в пригородном автомобильном транспорте общего пользования»,  от</w:t>
      </w:r>
      <w:r>
        <w:rPr>
          <w:sz w:val="28"/>
          <w:szCs w:val="28"/>
        </w:rPr>
        <w:t xml:space="preserve"> ________________ </w:t>
      </w:r>
      <w:r w:rsidRPr="00240C95">
        <w:rPr>
          <w:sz w:val="28"/>
          <w:szCs w:val="28"/>
        </w:rPr>
        <w:t>года №</w:t>
      </w:r>
      <w:r>
        <w:rPr>
          <w:sz w:val="28"/>
          <w:szCs w:val="28"/>
        </w:rPr>
        <w:t xml:space="preserve"> _______</w:t>
      </w:r>
      <w:r w:rsidRPr="00240C95">
        <w:rPr>
          <w:sz w:val="28"/>
          <w:szCs w:val="28"/>
        </w:rPr>
        <w:t xml:space="preserve">«О бесплатном проезде в пригородном автомобильном транспорте общего пользования для учащихся из многодетных и малообеспеченных семей» </w:t>
      </w:r>
      <w:r>
        <w:rPr>
          <w:sz w:val="28"/>
          <w:szCs w:val="28"/>
        </w:rPr>
        <w:t>-</w:t>
      </w:r>
      <w:r w:rsidRPr="00240C95">
        <w:rPr>
          <w:sz w:val="28"/>
          <w:szCs w:val="28"/>
        </w:rPr>
        <w:t xml:space="preserve"> за счет средств местного бюджета.</w:t>
      </w:r>
    </w:p>
    <w:p w:rsidR="0085481A" w:rsidRPr="00240C95" w:rsidRDefault="0085481A" w:rsidP="0085481A">
      <w:pPr>
        <w:ind w:firstLine="709"/>
        <w:jc w:val="both"/>
        <w:rPr>
          <w:sz w:val="28"/>
          <w:szCs w:val="28"/>
        </w:rPr>
      </w:pPr>
      <w:r w:rsidRPr="00240C95">
        <w:rPr>
          <w:sz w:val="28"/>
          <w:szCs w:val="28"/>
        </w:rPr>
        <w:t>1.2. Право в пригородном автомобильном транспорте общего пользования (кроме такси) в Карталинском муниципальном районе предоставляется:</w:t>
      </w:r>
    </w:p>
    <w:p w:rsidR="0085481A" w:rsidRPr="00240C95" w:rsidRDefault="0085481A" w:rsidP="0085481A">
      <w:pPr>
        <w:ind w:firstLine="709"/>
        <w:jc w:val="both"/>
        <w:rPr>
          <w:sz w:val="28"/>
          <w:szCs w:val="28"/>
        </w:rPr>
      </w:pPr>
      <w:r w:rsidRPr="00240C95">
        <w:rPr>
          <w:sz w:val="28"/>
          <w:szCs w:val="28"/>
        </w:rPr>
        <w:t>- детям погибших защитников отечества;</w:t>
      </w:r>
    </w:p>
    <w:p w:rsidR="0085481A" w:rsidRPr="00240C95" w:rsidRDefault="0085481A" w:rsidP="0085481A">
      <w:pPr>
        <w:ind w:firstLine="709"/>
        <w:jc w:val="both"/>
        <w:rPr>
          <w:sz w:val="28"/>
          <w:szCs w:val="28"/>
        </w:rPr>
      </w:pPr>
      <w:r w:rsidRPr="00240C95">
        <w:rPr>
          <w:sz w:val="28"/>
          <w:szCs w:val="28"/>
        </w:rPr>
        <w:t>- пенсионерам по старости с пенсией, не превышающей прожиточного минимума;</w:t>
      </w:r>
    </w:p>
    <w:p w:rsidR="0085481A" w:rsidRDefault="0085481A" w:rsidP="0085481A">
      <w:pPr>
        <w:ind w:firstLine="709"/>
        <w:jc w:val="both"/>
        <w:rPr>
          <w:sz w:val="28"/>
          <w:szCs w:val="28"/>
        </w:rPr>
      </w:pPr>
      <w:r w:rsidRPr="00240C95">
        <w:rPr>
          <w:sz w:val="28"/>
          <w:szCs w:val="28"/>
        </w:rPr>
        <w:t>- для учащихся из многодетных и малообеспеченных семей.</w:t>
      </w:r>
    </w:p>
    <w:p w:rsidR="0085481A" w:rsidRPr="00240C95" w:rsidRDefault="0085481A" w:rsidP="0085481A">
      <w:pPr>
        <w:ind w:firstLine="709"/>
        <w:jc w:val="both"/>
        <w:rPr>
          <w:sz w:val="28"/>
          <w:szCs w:val="28"/>
        </w:rPr>
      </w:pPr>
    </w:p>
    <w:p w:rsidR="0085481A" w:rsidRPr="00240C95" w:rsidRDefault="0085481A" w:rsidP="0085481A">
      <w:pPr>
        <w:jc w:val="center"/>
        <w:rPr>
          <w:sz w:val="28"/>
          <w:szCs w:val="28"/>
        </w:rPr>
      </w:pPr>
      <w:r w:rsidRPr="00240C95">
        <w:rPr>
          <w:sz w:val="28"/>
          <w:szCs w:val="28"/>
        </w:rPr>
        <w:t>2. Обязанности сторон</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sidRPr="00240C95">
        <w:rPr>
          <w:sz w:val="28"/>
          <w:szCs w:val="28"/>
        </w:rPr>
        <w:t>2.1. «Управление» обязано:</w:t>
      </w:r>
    </w:p>
    <w:p w:rsidR="0085481A" w:rsidRPr="00240C95" w:rsidRDefault="0085481A" w:rsidP="0085481A">
      <w:pPr>
        <w:ind w:firstLine="709"/>
        <w:jc w:val="both"/>
        <w:rPr>
          <w:sz w:val="28"/>
          <w:szCs w:val="28"/>
        </w:rPr>
      </w:pPr>
      <w:r w:rsidRPr="00240C95">
        <w:rPr>
          <w:sz w:val="28"/>
          <w:szCs w:val="28"/>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w:t>
      </w:r>
      <w:r>
        <w:rPr>
          <w:sz w:val="28"/>
          <w:szCs w:val="28"/>
        </w:rPr>
        <w:t xml:space="preserve"> </w:t>
      </w:r>
      <w:r w:rsidRPr="00240C95">
        <w:rPr>
          <w:sz w:val="28"/>
          <w:szCs w:val="28"/>
        </w:rPr>
        <w:t>настоящего договора за счет средств местного бюджета.</w:t>
      </w:r>
    </w:p>
    <w:p w:rsidR="0085481A" w:rsidRPr="00240C95" w:rsidRDefault="0085481A" w:rsidP="0085481A">
      <w:pPr>
        <w:ind w:firstLine="709"/>
        <w:jc w:val="both"/>
        <w:rPr>
          <w:sz w:val="28"/>
          <w:szCs w:val="28"/>
        </w:rPr>
      </w:pPr>
      <w:r w:rsidRPr="00240C95">
        <w:rPr>
          <w:sz w:val="28"/>
          <w:szCs w:val="28"/>
        </w:rPr>
        <w:t xml:space="preserve">2.2. Предприятие обязано: </w:t>
      </w:r>
    </w:p>
    <w:p w:rsidR="0085481A" w:rsidRPr="00240C95" w:rsidRDefault="0085481A" w:rsidP="0085481A">
      <w:pPr>
        <w:ind w:firstLine="709"/>
        <w:jc w:val="both"/>
        <w:rPr>
          <w:sz w:val="28"/>
          <w:szCs w:val="28"/>
        </w:rPr>
      </w:pPr>
      <w:r w:rsidRPr="00240C95">
        <w:rPr>
          <w:sz w:val="28"/>
          <w:szCs w:val="28"/>
        </w:rPr>
        <w:t>2.2.1. Предоставлять указанным в п</w:t>
      </w:r>
      <w:r>
        <w:rPr>
          <w:sz w:val="28"/>
          <w:szCs w:val="28"/>
        </w:rPr>
        <w:t xml:space="preserve">ункте </w:t>
      </w:r>
      <w:r w:rsidRPr="00240C95">
        <w:rPr>
          <w:sz w:val="28"/>
          <w:szCs w:val="28"/>
        </w:rPr>
        <w:t>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rsidR="0085481A" w:rsidRPr="00240C95" w:rsidRDefault="0085481A" w:rsidP="0085481A">
      <w:pPr>
        <w:ind w:firstLine="709"/>
        <w:jc w:val="both"/>
        <w:rPr>
          <w:sz w:val="28"/>
          <w:szCs w:val="28"/>
        </w:rPr>
      </w:pPr>
      <w:r w:rsidRPr="00240C95">
        <w:rPr>
          <w:sz w:val="28"/>
          <w:szCs w:val="28"/>
        </w:rPr>
        <w:t>2.2.2. Представить «Управлению» в срок до 10 числа, следующего за отчетным, ежеквартальный отчет о фактически использованных талонов и затратах.</w:t>
      </w:r>
    </w:p>
    <w:p w:rsidR="0085481A" w:rsidRPr="00240C95" w:rsidRDefault="0085481A" w:rsidP="0085481A">
      <w:pPr>
        <w:jc w:val="both"/>
        <w:rPr>
          <w:sz w:val="28"/>
          <w:szCs w:val="28"/>
        </w:rPr>
      </w:pPr>
    </w:p>
    <w:p w:rsidR="0085481A" w:rsidRPr="00240C95" w:rsidRDefault="0085481A" w:rsidP="0085481A">
      <w:pPr>
        <w:jc w:val="center"/>
        <w:rPr>
          <w:sz w:val="28"/>
          <w:szCs w:val="28"/>
        </w:rPr>
      </w:pPr>
      <w:r w:rsidRPr="00240C95">
        <w:rPr>
          <w:sz w:val="28"/>
          <w:szCs w:val="28"/>
        </w:rPr>
        <w:t>3. Цена договора и порядок расчетов</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sidRPr="00240C95">
        <w:rPr>
          <w:sz w:val="28"/>
          <w:szCs w:val="28"/>
        </w:rPr>
        <w:t>3.1. 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 указанных в п</w:t>
      </w:r>
      <w:r>
        <w:rPr>
          <w:sz w:val="28"/>
          <w:szCs w:val="28"/>
        </w:rPr>
        <w:t>ункте</w:t>
      </w:r>
      <w:r w:rsidRPr="00240C95">
        <w:rPr>
          <w:sz w:val="28"/>
          <w:szCs w:val="28"/>
        </w:rPr>
        <w:t xml:space="preserve"> 1.2</w:t>
      </w:r>
      <w:r>
        <w:rPr>
          <w:sz w:val="28"/>
          <w:szCs w:val="28"/>
        </w:rPr>
        <w:t xml:space="preserve"> </w:t>
      </w:r>
      <w:r w:rsidRPr="00240C95">
        <w:rPr>
          <w:sz w:val="28"/>
          <w:szCs w:val="28"/>
        </w:rPr>
        <w:t>настоящего договора.</w:t>
      </w:r>
    </w:p>
    <w:p w:rsidR="0085481A" w:rsidRPr="00240C95" w:rsidRDefault="0085481A" w:rsidP="0085481A">
      <w:pPr>
        <w:ind w:firstLine="709"/>
        <w:jc w:val="both"/>
        <w:rPr>
          <w:sz w:val="28"/>
          <w:szCs w:val="28"/>
        </w:rPr>
      </w:pPr>
      <w:r w:rsidRPr="00240C95">
        <w:rPr>
          <w:sz w:val="28"/>
          <w:szCs w:val="28"/>
        </w:rPr>
        <w:t>3.2. Цена договора определяется дополнительным соглашением</w:t>
      </w:r>
    </w:p>
    <w:p w:rsidR="0085481A" w:rsidRPr="00240C95" w:rsidRDefault="0085481A" w:rsidP="0085481A">
      <w:pPr>
        <w:ind w:firstLine="709"/>
        <w:jc w:val="both"/>
        <w:rPr>
          <w:sz w:val="28"/>
          <w:szCs w:val="28"/>
        </w:rPr>
      </w:pPr>
      <w:r w:rsidRPr="00240C95">
        <w:rPr>
          <w:sz w:val="28"/>
          <w:szCs w:val="28"/>
        </w:rPr>
        <w:t>3.3. Оплата производится на основании следующих документов:</w:t>
      </w:r>
    </w:p>
    <w:p w:rsidR="0085481A" w:rsidRPr="00233622" w:rsidRDefault="0085481A" w:rsidP="0085481A">
      <w:pPr>
        <w:ind w:firstLine="709"/>
        <w:jc w:val="both"/>
        <w:rPr>
          <w:sz w:val="28"/>
          <w:szCs w:val="28"/>
        </w:rPr>
      </w:pPr>
      <w:r w:rsidRPr="00233622">
        <w:rPr>
          <w:sz w:val="28"/>
          <w:szCs w:val="28"/>
        </w:rPr>
        <w:t>-</w:t>
      </w:r>
      <w:r>
        <w:rPr>
          <w:sz w:val="28"/>
          <w:szCs w:val="28"/>
        </w:rPr>
        <w:t xml:space="preserve"> </w:t>
      </w:r>
      <w:r w:rsidRPr="00233622">
        <w:rPr>
          <w:sz w:val="28"/>
          <w:szCs w:val="28"/>
        </w:rPr>
        <w:t>счет-фактуры;</w:t>
      </w:r>
    </w:p>
    <w:p w:rsidR="0085481A" w:rsidRPr="00233622" w:rsidRDefault="0085481A" w:rsidP="0085481A">
      <w:pPr>
        <w:ind w:firstLine="709"/>
        <w:jc w:val="both"/>
        <w:rPr>
          <w:sz w:val="28"/>
          <w:szCs w:val="28"/>
        </w:rPr>
      </w:pPr>
      <w:r w:rsidRPr="00233622">
        <w:rPr>
          <w:sz w:val="28"/>
          <w:szCs w:val="28"/>
        </w:rPr>
        <w:t>-</w:t>
      </w:r>
      <w:r>
        <w:rPr>
          <w:sz w:val="28"/>
          <w:szCs w:val="28"/>
        </w:rPr>
        <w:t xml:space="preserve"> </w:t>
      </w:r>
      <w:r w:rsidRPr="00233622">
        <w:rPr>
          <w:sz w:val="28"/>
          <w:szCs w:val="28"/>
        </w:rPr>
        <w:t>отчет «Предприятия», согласованный с «Управлением»;</w:t>
      </w:r>
    </w:p>
    <w:p w:rsidR="0085481A" w:rsidRPr="00233622" w:rsidRDefault="0085481A" w:rsidP="0085481A">
      <w:pPr>
        <w:ind w:firstLine="709"/>
        <w:jc w:val="both"/>
        <w:rPr>
          <w:sz w:val="28"/>
          <w:szCs w:val="28"/>
        </w:rPr>
      </w:pPr>
      <w:r>
        <w:rPr>
          <w:sz w:val="28"/>
          <w:szCs w:val="28"/>
        </w:rPr>
        <w:t xml:space="preserve">- </w:t>
      </w:r>
      <w:r w:rsidRPr="00233622">
        <w:rPr>
          <w:sz w:val="28"/>
          <w:szCs w:val="28"/>
        </w:rPr>
        <w:t>акт сверки расчетов между «Управлением» и «Предприятием»;</w:t>
      </w:r>
    </w:p>
    <w:p w:rsidR="0085481A" w:rsidRDefault="0085481A" w:rsidP="0085481A">
      <w:pPr>
        <w:ind w:firstLine="709"/>
        <w:jc w:val="both"/>
        <w:rPr>
          <w:sz w:val="28"/>
          <w:szCs w:val="28"/>
        </w:rPr>
      </w:pPr>
      <w:r>
        <w:rPr>
          <w:sz w:val="28"/>
          <w:szCs w:val="28"/>
        </w:rPr>
        <w:t xml:space="preserve">- </w:t>
      </w:r>
      <w:r w:rsidRPr="00233622">
        <w:rPr>
          <w:sz w:val="28"/>
          <w:szCs w:val="28"/>
        </w:rPr>
        <w:t>дополнительное соглашение.</w:t>
      </w:r>
    </w:p>
    <w:p w:rsidR="0085481A" w:rsidRPr="00240C95" w:rsidRDefault="0085481A" w:rsidP="0085481A">
      <w:pPr>
        <w:ind w:firstLine="709"/>
        <w:jc w:val="both"/>
        <w:rPr>
          <w:sz w:val="28"/>
          <w:szCs w:val="28"/>
        </w:rPr>
      </w:pPr>
      <w:r w:rsidRPr="00240C95">
        <w:rPr>
          <w:sz w:val="28"/>
          <w:szCs w:val="28"/>
        </w:rPr>
        <w:t xml:space="preserve">3.4. Оплата производится ежеквартально. </w:t>
      </w:r>
    </w:p>
    <w:p w:rsidR="0085481A" w:rsidRPr="00240C95" w:rsidRDefault="0085481A" w:rsidP="0085481A">
      <w:pPr>
        <w:jc w:val="both"/>
        <w:rPr>
          <w:sz w:val="28"/>
          <w:szCs w:val="28"/>
        </w:rPr>
      </w:pPr>
    </w:p>
    <w:p w:rsidR="0085481A" w:rsidRPr="00240C95" w:rsidRDefault="0085481A" w:rsidP="0085481A">
      <w:pPr>
        <w:jc w:val="center"/>
        <w:rPr>
          <w:sz w:val="28"/>
          <w:szCs w:val="28"/>
        </w:rPr>
      </w:pPr>
      <w:r w:rsidRPr="00240C95">
        <w:rPr>
          <w:sz w:val="28"/>
          <w:szCs w:val="28"/>
        </w:rPr>
        <w:t>4. Ответственность сторон</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Pr>
          <w:sz w:val="28"/>
          <w:szCs w:val="28"/>
        </w:rPr>
        <w:t xml:space="preserve">4.1. </w:t>
      </w:r>
      <w:r w:rsidRPr="00240C9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85481A" w:rsidRPr="00240C95" w:rsidRDefault="0085481A" w:rsidP="0085481A">
      <w:pPr>
        <w:jc w:val="both"/>
        <w:rPr>
          <w:sz w:val="28"/>
          <w:szCs w:val="28"/>
        </w:rPr>
      </w:pPr>
    </w:p>
    <w:p w:rsidR="0085481A" w:rsidRPr="00240C95" w:rsidRDefault="0085481A" w:rsidP="0085481A">
      <w:pPr>
        <w:jc w:val="center"/>
        <w:rPr>
          <w:sz w:val="28"/>
          <w:szCs w:val="28"/>
        </w:rPr>
      </w:pPr>
      <w:r w:rsidRPr="00240C95">
        <w:rPr>
          <w:sz w:val="28"/>
          <w:szCs w:val="28"/>
        </w:rPr>
        <w:t>5. Порядок разрешения споров</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Pr>
          <w:sz w:val="28"/>
          <w:szCs w:val="28"/>
        </w:rPr>
        <w:t xml:space="preserve">5.1. </w:t>
      </w:r>
      <w:r w:rsidRPr="00240C95">
        <w:rPr>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5481A" w:rsidRPr="00240C95" w:rsidRDefault="0085481A" w:rsidP="0085481A">
      <w:pPr>
        <w:ind w:firstLine="709"/>
        <w:jc w:val="both"/>
        <w:rPr>
          <w:sz w:val="28"/>
          <w:szCs w:val="28"/>
        </w:rPr>
      </w:pPr>
    </w:p>
    <w:p w:rsidR="0085481A" w:rsidRPr="00240C95" w:rsidRDefault="0085481A" w:rsidP="0085481A">
      <w:pPr>
        <w:jc w:val="center"/>
        <w:rPr>
          <w:sz w:val="28"/>
          <w:szCs w:val="28"/>
        </w:rPr>
      </w:pPr>
      <w:r w:rsidRPr="00240C95">
        <w:rPr>
          <w:sz w:val="28"/>
          <w:szCs w:val="28"/>
        </w:rPr>
        <w:t>6. Срок действия договора</w:t>
      </w:r>
    </w:p>
    <w:p w:rsidR="0085481A" w:rsidRPr="00240C95" w:rsidRDefault="0085481A" w:rsidP="0085481A">
      <w:pPr>
        <w:jc w:val="both"/>
        <w:rPr>
          <w:sz w:val="28"/>
          <w:szCs w:val="28"/>
        </w:rPr>
      </w:pPr>
    </w:p>
    <w:p w:rsidR="0085481A" w:rsidRPr="00240C95" w:rsidRDefault="0085481A" w:rsidP="0085481A">
      <w:pPr>
        <w:ind w:firstLine="709"/>
        <w:jc w:val="both"/>
        <w:rPr>
          <w:sz w:val="28"/>
          <w:szCs w:val="28"/>
        </w:rPr>
      </w:pPr>
      <w:r w:rsidRPr="00240C95">
        <w:rPr>
          <w:sz w:val="28"/>
          <w:szCs w:val="28"/>
        </w:rPr>
        <w:t>6.1. Договор вступает в силу с момента подписания и распространяет свое действие на правоотношения, возникшие с 01 января 20</w:t>
      </w:r>
      <w:r>
        <w:rPr>
          <w:sz w:val="28"/>
          <w:szCs w:val="28"/>
        </w:rPr>
        <w:t>2</w:t>
      </w:r>
      <w:r w:rsidR="00E86246">
        <w:rPr>
          <w:sz w:val="28"/>
          <w:szCs w:val="28"/>
        </w:rPr>
        <w:t>_</w:t>
      </w:r>
      <w:r w:rsidRPr="00240C95">
        <w:rPr>
          <w:sz w:val="28"/>
          <w:szCs w:val="28"/>
        </w:rPr>
        <w:t xml:space="preserve">  года и действует по  31 декабря 20</w:t>
      </w:r>
      <w:r>
        <w:rPr>
          <w:sz w:val="28"/>
          <w:szCs w:val="28"/>
        </w:rPr>
        <w:t>2</w:t>
      </w:r>
      <w:r w:rsidR="00E86246">
        <w:rPr>
          <w:sz w:val="28"/>
          <w:szCs w:val="28"/>
        </w:rPr>
        <w:t>_</w:t>
      </w:r>
      <w:r w:rsidRPr="00240C95">
        <w:rPr>
          <w:sz w:val="28"/>
          <w:szCs w:val="28"/>
        </w:rPr>
        <w:t xml:space="preserve">  года.</w:t>
      </w:r>
    </w:p>
    <w:p w:rsidR="0085481A" w:rsidRPr="00240C95" w:rsidRDefault="0085481A" w:rsidP="0085481A">
      <w:pPr>
        <w:ind w:firstLine="709"/>
        <w:jc w:val="both"/>
        <w:rPr>
          <w:sz w:val="28"/>
          <w:szCs w:val="28"/>
        </w:rPr>
      </w:pPr>
      <w:r w:rsidRPr="00240C95">
        <w:rPr>
          <w:sz w:val="28"/>
          <w:szCs w:val="28"/>
        </w:rPr>
        <w:t>6.2. Срок действия настоящего договора может быть пересмотрен в случае изменения порядка финансирования Карталинского муниципального района по взаимному соглашению сторон, оформленному в письменном виде.</w:t>
      </w:r>
    </w:p>
    <w:p w:rsidR="0085481A" w:rsidRDefault="0085481A" w:rsidP="0085481A">
      <w:pPr>
        <w:ind w:firstLine="709"/>
        <w:jc w:val="both"/>
        <w:rPr>
          <w:sz w:val="28"/>
          <w:szCs w:val="28"/>
        </w:rPr>
      </w:pPr>
      <w:r w:rsidRPr="00240C95">
        <w:rPr>
          <w:sz w:val="28"/>
          <w:szCs w:val="28"/>
        </w:rPr>
        <w:t>6.3.  Договор может быть расторгнут по инициативе любой из сторон при уведомлении другой стороны за 1 месяц.</w:t>
      </w:r>
    </w:p>
    <w:p w:rsidR="0085481A" w:rsidRPr="00240C95" w:rsidRDefault="0085481A" w:rsidP="0085481A">
      <w:pPr>
        <w:ind w:firstLine="709"/>
        <w:jc w:val="both"/>
        <w:rPr>
          <w:sz w:val="28"/>
          <w:szCs w:val="28"/>
        </w:rPr>
      </w:pPr>
    </w:p>
    <w:p w:rsidR="0085481A" w:rsidRDefault="0085481A" w:rsidP="0085481A">
      <w:pPr>
        <w:tabs>
          <w:tab w:val="left" w:pos="708"/>
          <w:tab w:val="left" w:pos="3686"/>
        </w:tabs>
        <w:jc w:val="center"/>
        <w:rPr>
          <w:bCs/>
          <w:sz w:val="28"/>
          <w:szCs w:val="28"/>
        </w:rPr>
      </w:pPr>
      <w:r w:rsidRPr="00240C95">
        <w:rPr>
          <w:bCs/>
          <w:sz w:val="28"/>
          <w:szCs w:val="28"/>
        </w:rPr>
        <w:t>7. Заключительные положения</w:t>
      </w:r>
    </w:p>
    <w:p w:rsidR="0085481A" w:rsidRDefault="0085481A" w:rsidP="0085481A">
      <w:pPr>
        <w:tabs>
          <w:tab w:val="left" w:pos="708"/>
          <w:tab w:val="left" w:pos="3686"/>
        </w:tabs>
        <w:ind w:firstLine="709"/>
        <w:jc w:val="both"/>
        <w:rPr>
          <w:bCs/>
          <w:sz w:val="28"/>
          <w:szCs w:val="28"/>
        </w:rPr>
      </w:pPr>
    </w:p>
    <w:p w:rsidR="0085481A" w:rsidRPr="00240C95" w:rsidRDefault="0085481A" w:rsidP="0085481A">
      <w:pPr>
        <w:tabs>
          <w:tab w:val="left" w:pos="708"/>
          <w:tab w:val="left" w:pos="3686"/>
        </w:tabs>
        <w:ind w:firstLine="709"/>
        <w:jc w:val="both"/>
        <w:rPr>
          <w:bCs/>
          <w:sz w:val="28"/>
          <w:szCs w:val="28"/>
        </w:rPr>
      </w:pPr>
      <w:r w:rsidRPr="00240C95">
        <w:rPr>
          <w:bCs/>
          <w:sz w:val="28"/>
          <w:szCs w:val="28"/>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85481A" w:rsidRPr="00240C95" w:rsidRDefault="0085481A" w:rsidP="0085481A">
      <w:pPr>
        <w:ind w:firstLine="709"/>
        <w:jc w:val="both"/>
        <w:rPr>
          <w:sz w:val="28"/>
          <w:szCs w:val="28"/>
        </w:rPr>
      </w:pPr>
      <w:r w:rsidRPr="00240C95">
        <w:rPr>
          <w:sz w:val="28"/>
          <w:szCs w:val="28"/>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rsidR="0085481A" w:rsidRPr="00240C95" w:rsidRDefault="0085481A" w:rsidP="0085481A">
      <w:pPr>
        <w:jc w:val="both"/>
        <w:rPr>
          <w:sz w:val="28"/>
          <w:szCs w:val="28"/>
        </w:rPr>
      </w:pPr>
    </w:p>
    <w:p w:rsidR="0085481A" w:rsidRDefault="0085481A" w:rsidP="0085481A">
      <w:pPr>
        <w:jc w:val="center"/>
        <w:rPr>
          <w:sz w:val="28"/>
          <w:szCs w:val="28"/>
        </w:rPr>
      </w:pPr>
      <w:r w:rsidRPr="00240C95">
        <w:rPr>
          <w:sz w:val="28"/>
          <w:szCs w:val="28"/>
        </w:rPr>
        <w:t>8. Юридические адреса и реквизиты сторон</w:t>
      </w:r>
    </w:p>
    <w:p w:rsidR="0085481A" w:rsidRDefault="0085481A" w:rsidP="0085481A">
      <w:pPr>
        <w:jc w:val="center"/>
        <w:rPr>
          <w:sz w:val="28"/>
          <w:szCs w:val="28"/>
        </w:rPr>
      </w:pPr>
    </w:p>
    <w:p w:rsidR="0085481A" w:rsidRPr="00E307B3" w:rsidRDefault="0085481A" w:rsidP="0085481A">
      <w:pPr>
        <w:jc w:val="both"/>
        <w:rPr>
          <w:sz w:val="28"/>
          <w:szCs w:val="28"/>
        </w:rPr>
      </w:pPr>
    </w:p>
    <w:p w:rsidR="0085481A" w:rsidRPr="00E307B3" w:rsidRDefault="0085481A" w:rsidP="00EA6877">
      <w:pPr>
        <w:tabs>
          <w:tab w:val="left" w:pos="142"/>
        </w:tabs>
        <w:ind w:left="9356"/>
        <w:jc w:val="center"/>
        <w:rPr>
          <w:sz w:val="28"/>
          <w:szCs w:val="28"/>
        </w:rPr>
      </w:pPr>
    </w:p>
    <w:sectPr w:rsidR="0085481A" w:rsidRPr="00E307B3" w:rsidSect="00751CF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3F" w:rsidRDefault="00C6393F" w:rsidP="005F77BF">
      <w:r>
        <w:separator/>
      </w:r>
    </w:p>
  </w:endnote>
  <w:endnote w:type="continuationSeparator" w:id="1">
    <w:p w:rsidR="00C6393F" w:rsidRDefault="00C6393F" w:rsidP="005F77B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8" w:rsidRDefault="00353D6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8" w:rsidRDefault="00353D6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8" w:rsidRDefault="00353D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3F" w:rsidRDefault="00C6393F" w:rsidP="005F77BF">
      <w:r>
        <w:separator/>
      </w:r>
    </w:p>
  </w:footnote>
  <w:footnote w:type="continuationSeparator" w:id="1">
    <w:p w:rsidR="00C6393F" w:rsidRDefault="00C6393F" w:rsidP="005F7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6844"/>
      <w:docPartObj>
        <w:docPartGallery w:val="Page Numbers (Top of Page)"/>
        <w:docPartUnique/>
      </w:docPartObj>
    </w:sdtPr>
    <w:sdtContent>
      <w:p w:rsidR="00566618" w:rsidRDefault="00CF1750">
        <w:pPr>
          <w:pStyle w:val="ab"/>
          <w:jc w:val="center"/>
        </w:pPr>
        <w:r w:rsidRPr="003522F5">
          <w:rPr>
            <w:sz w:val="28"/>
          </w:rPr>
          <w:fldChar w:fldCharType="begin"/>
        </w:r>
        <w:r w:rsidR="00566618" w:rsidRPr="003522F5">
          <w:rPr>
            <w:sz w:val="28"/>
          </w:rPr>
          <w:instrText xml:space="preserve"> PAGE   \* MERGEFORMAT </w:instrText>
        </w:r>
        <w:r w:rsidRPr="003522F5">
          <w:rPr>
            <w:sz w:val="28"/>
          </w:rPr>
          <w:fldChar w:fldCharType="separate"/>
        </w:r>
        <w:r w:rsidR="00AF71DE">
          <w:rPr>
            <w:noProof/>
            <w:sz w:val="28"/>
          </w:rPr>
          <w:t>2</w:t>
        </w:r>
        <w:r w:rsidRPr="003522F5">
          <w:rPr>
            <w:sz w:val="28"/>
          </w:rPr>
          <w:fldChar w:fldCharType="end"/>
        </w:r>
      </w:p>
    </w:sdtContent>
  </w:sdt>
  <w:p w:rsidR="00566618" w:rsidRDefault="0056661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8" w:rsidRDefault="00353D6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18" w:rsidRPr="005F77BF" w:rsidRDefault="00CF1750" w:rsidP="005F77BF">
    <w:pPr>
      <w:pStyle w:val="ab"/>
      <w:jc w:val="center"/>
      <w:rPr>
        <w:sz w:val="28"/>
        <w:szCs w:val="28"/>
      </w:rPr>
    </w:pPr>
    <w:r w:rsidRPr="005F77BF">
      <w:rPr>
        <w:sz w:val="28"/>
        <w:szCs w:val="28"/>
      </w:rPr>
      <w:fldChar w:fldCharType="begin"/>
    </w:r>
    <w:r w:rsidR="00566618" w:rsidRPr="005F77BF">
      <w:rPr>
        <w:sz w:val="28"/>
        <w:szCs w:val="28"/>
      </w:rPr>
      <w:instrText xml:space="preserve"> PAGE   \* MERGEFORMAT </w:instrText>
    </w:r>
    <w:r w:rsidRPr="005F77BF">
      <w:rPr>
        <w:sz w:val="28"/>
        <w:szCs w:val="28"/>
      </w:rPr>
      <w:fldChar w:fldCharType="separate"/>
    </w:r>
    <w:r w:rsidR="00AF71DE">
      <w:rPr>
        <w:noProof/>
        <w:sz w:val="28"/>
        <w:szCs w:val="28"/>
      </w:rPr>
      <w:t>25</w:t>
    </w:r>
    <w:r w:rsidRPr="005F77BF">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8" w:rsidRDefault="00353D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bullet"/>
      <w:lvlText w:val="-"/>
      <w:lvlJc w:val="left"/>
      <w:pPr>
        <w:tabs>
          <w:tab w:val="num" w:pos="360"/>
        </w:tabs>
        <w:ind w:left="360" w:hanging="360"/>
      </w:pPr>
      <w:rPr>
        <w:rFonts w:ascii="OpenSymbol" w:hAnsi="Open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1557AD4"/>
    <w:multiLevelType w:val="hybridMultilevel"/>
    <w:tmpl w:val="F68CDFF2"/>
    <w:lvl w:ilvl="0" w:tplc="8A600E3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93F78"/>
    <w:multiLevelType w:val="hybridMultilevel"/>
    <w:tmpl w:val="5EEE5180"/>
    <w:lvl w:ilvl="0" w:tplc="A5B24E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6C60CC"/>
    <w:rsid w:val="00021F12"/>
    <w:rsid w:val="000226C4"/>
    <w:rsid w:val="00027DFB"/>
    <w:rsid w:val="00033D4B"/>
    <w:rsid w:val="00033DBE"/>
    <w:rsid w:val="00037C27"/>
    <w:rsid w:val="0004015C"/>
    <w:rsid w:val="00041509"/>
    <w:rsid w:val="00061283"/>
    <w:rsid w:val="000737A1"/>
    <w:rsid w:val="00080EEC"/>
    <w:rsid w:val="000923FD"/>
    <w:rsid w:val="000A3D20"/>
    <w:rsid w:val="000B114D"/>
    <w:rsid w:val="000C4A82"/>
    <w:rsid w:val="000D2E31"/>
    <w:rsid w:val="000D3372"/>
    <w:rsid w:val="000D38AB"/>
    <w:rsid w:val="000D3D92"/>
    <w:rsid w:val="000D5BB0"/>
    <w:rsid w:val="000E296D"/>
    <w:rsid w:val="00101EDB"/>
    <w:rsid w:val="001046AA"/>
    <w:rsid w:val="001235AD"/>
    <w:rsid w:val="001414AE"/>
    <w:rsid w:val="00146F9F"/>
    <w:rsid w:val="00161362"/>
    <w:rsid w:val="0017250B"/>
    <w:rsid w:val="0017525D"/>
    <w:rsid w:val="001969C2"/>
    <w:rsid w:val="001A1AEF"/>
    <w:rsid w:val="001A3809"/>
    <w:rsid w:val="001B02F2"/>
    <w:rsid w:val="001B2C97"/>
    <w:rsid w:val="001B761C"/>
    <w:rsid w:val="001D3D20"/>
    <w:rsid w:val="001E2EEE"/>
    <w:rsid w:val="001E556B"/>
    <w:rsid w:val="001F20C8"/>
    <w:rsid w:val="001F6927"/>
    <w:rsid w:val="00210403"/>
    <w:rsid w:val="00216FBB"/>
    <w:rsid w:val="002248E6"/>
    <w:rsid w:val="00230173"/>
    <w:rsid w:val="00233622"/>
    <w:rsid w:val="002339EB"/>
    <w:rsid w:val="00235F3F"/>
    <w:rsid w:val="00240C95"/>
    <w:rsid w:val="00245905"/>
    <w:rsid w:val="00246375"/>
    <w:rsid w:val="0025197C"/>
    <w:rsid w:val="00251A19"/>
    <w:rsid w:val="00252D67"/>
    <w:rsid w:val="00257AEA"/>
    <w:rsid w:val="00272B71"/>
    <w:rsid w:val="00273C2D"/>
    <w:rsid w:val="00277D1C"/>
    <w:rsid w:val="002A0575"/>
    <w:rsid w:val="002C0868"/>
    <w:rsid w:val="002C0A43"/>
    <w:rsid w:val="002C0C9F"/>
    <w:rsid w:val="002D5BA7"/>
    <w:rsid w:val="002E1913"/>
    <w:rsid w:val="002E2FBF"/>
    <w:rsid w:val="002E48B1"/>
    <w:rsid w:val="00305E62"/>
    <w:rsid w:val="00312416"/>
    <w:rsid w:val="00314A3C"/>
    <w:rsid w:val="00320C9B"/>
    <w:rsid w:val="00324478"/>
    <w:rsid w:val="003306D7"/>
    <w:rsid w:val="0033593A"/>
    <w:rsid w:val="003372AA"/>
    <w:rsid w:val="003417CF"/>
    <w:rsid w:val="003522F5"/>
    <w:rsid w:val="00353D68"/>
    <w:rsid w:val="00356449"/>
    <w:rsid w:val="00384CC3"/>
    <w:rsid w:val="00391AA9"/>
    <w:rsid w:val="00395402"/>
    <w:rsid w:val="003A4A1B"/>
    <w:rsid w:val="003A6513"/>
    <w:rsid w:val="003B10B5"/>
    <w:rsid w:val="003B613C"/>
    <w:rsid w:val="003C183E"/>
    <w:rsid w:val="003C2814"/>
    <w:rsid w:val="003C6FE7"/>
    <w:rsid w:val="003D006B"/>
    <w:rsid w:val="003D5D77"/>
    <w:rsid w:val="003E344C"/>
    <w:rsid w:val="003E5BC3"/>
    <w:rsid w:val="00421EF3"/>
    <w:rsid w:val="00430BB3"/>
    <w:rsid w:val="00431CD5"/>
    <w:rsid w:val="0043280B"/>
    <w:rsid w:val="00436516"/>
    <w:rsid w:val="00446884"/>
    <w:rsid w:val="004574A5"/>
    <w:rsid w:val="004A08E0"/>
    <w:rsid w:val="004A1988"/>
    <w:rsid w:val="004A2146"/>
    <w:rsid w:val="004A6D32"/>
    <w:rsid w:val="004A75CB"/>
    <w:rsid w:val="004B519A"/>
    <w:rsid w:val="004C595A"/>
    <w:rsid w:val="004D1931"/>
    <w:rsid w:val="004D1EF9"/>
    <w:rsid w:val="004D2139"/>
    <w:rsid w:val="004E07A6"/>
    <w:rsid w:val="004E390E"/>
    <w:rsid w:val="004E3C02"/>
    <w:rsid w:val="004E4DDE"/>
    <w:rsid w:val="004E77FD"/>
    <w:rsid w:val="004F69BB"/>
    <w:rsid w:val="004F6A86"/>
    <w:rsid w:val="005003FF"/>
    <w:rsid w:val="005040EB"/>
    <w:rsid w:val="005067F5"/>
    <w:rsid w:val="00522DD5"/>
    <w:rsid w:val="00524DAF"/>
    <w:rsid w:val="00535A18"/>
    <w:rsid w:val="00566618"/>
    <w:rsid w:val="00573F19"/>
    <w:rsid w:val="00582AC7"/>
    <w:rsid w:val="00582EB3"/>
    <w:rsid w:val="00583034"/>
    <w:rsid w:val="0059143C"/>
    <w:rsid w:val="00595C8F"/>
    <w:rsid w:val="005979CF"/>
    <w:rsid w:val="005D0260"/>
    <w:rsid w:val="005E0421"/>
    <w:rsid w:val="005F77BF"/>
    <w:rsid w:val="005F7FB1"/>
    <w:rsid w:val="006118EA"/>
    <w:rsid w:val="006219A8"/>
    <w:rsid w:val="00632C90"/>
    <w:rsid w:val="006444DB"/>
    <w:rsid w:val="00652706"/>
    <w:rsid w:val="00655E72"/>
    <w:rsid w:val="00666C31"/>
    <w:rsid w:val="00670B16"/>
    <w:rsid w:val="00675FB1"/>
    <w:rsid w:val="00682590"/>
    <w:rsid w:val="00690FDC"/>
    <w:rsid w:val="006C0B3E"/>
    <w:rsid w:val="006C60CC"/>
    <w:rsid w:val="006F1AA8"/>
    <w:rsid w:val="006F2B81"/>
    <w:rsid w:val="006F4478"/>
    <w:rsid w:val="00701C2B"/>
    <w:rsid w:val="007112ED"/>
    <w:rsid w:val="007123ED"/>
    <w:rsid w:val="0071783A"/>
    <w:rsid w:val="00733432"/>
    <w:rsid w:val="00737442"/>
    <w:rsid w:val="00751CF4"/>
    <w:rsid w:val="00755855"/>
    <w:rsid w:val="00771A91"/>
    <w:rsid w:val="00780F2E"/>
    <w:rsid w:val="00786239"/>
    <w:rsid w:val="00790554"/>
    <w:rsid w:val="007A20F2"/>
    <w:rsid w:val="007A306F"/>
    <w:rsid w:val="007A73D5"/>
    <w:rsid w:val="007B570A"/>
    <w:rsid w:val="007C314C"/>
    <w:rsid w:val="007D3C47"/>
    <w:rsid w:val="007D4A95"/>
    <w:rsid w:val="007F5D05"/>
    <w:rsid w:val="00810FCB"/>
    <w:rsid w:val="00825104"/>
    <w:rsid w:val="00840B23"/>
    <w:rsid w:val="0084662D"/>
    <w:rsid w:val="00850309"/>
    <w:rsid w:val="00851BA6"/>
    <w:rsid w:val="0085481A"/>
    <w:rsid w:val="008611DA"/>
    <w:rsid w:val="00864CED"/>
    <w:rsid w:val="0089725C"/>
    <w:rsid w:val="008B0C53"/>
    <w:rsid w:val="008D258E"/>
    <w:rsid w:val="00913C72"/>
    <w:rsid w:val="00915E66"/>
    <w:rsid w:val="00917FF9"/>
    <w:rsid w:val="00921928"/>
    <w:rsid w:val="00926323"/>
    <w:rsid w:val="0093220F"/>
    <w:rsid w:val="00936914"/>
    <w:rsid w:val="00937575"/>
    <w:rsid w:val="0094230A"/>
    <w:rsid w:val="00951D62"/>
    <w:rsid w:val="00960CAD"/>
    <w:rsid w:val="009831C0"/>
    <w:rsid w:val="00990907"/>
    <w:rsid w:val="009A16FC"/>
    <w:rsid w:val="009A2955"/>
    <w:rsid w:val="009D6085"/>
    <w:rsid w:val="009E38C9"/>
    <w:rsid w:val="009E4B9E"/>
    <w:rsid w:val="009E5FA2"/>
    <w:rsid w:val="009F0B41"/>
    <w:rsid w:val="009F6B57"/>
    <w:rsid w:val="00A07DA8"/>
    <w:rsid w:val="00A1255A"/>
    <w:rsid w:val="00A43948"/>
    <w:rsid w:val="00A5216D"/>
    <w:rsid w:val="00A52B13"/>
    <w:rsid w:val="00A81AC8"/>
    <w:rsid w:val="00A85B28"/>
    <w:rsid w:val="00A86236"/>
    <w:rsid w:val="00AA455E"/>
    <w:rsid w:val="00AA7D52"/>
    <w:rsid w:val="00AB17BF"/>
    <w:rsid w:val="00AD2BD4"/>
    <w:rsid w:val="00AF71DE"/>
    <w:rsid w:val="00B01E9B"/>
    <w:rsid w:val="00B0435B"/>
    <w:rsid w:val="00B2487A"/>
    <w:rsid w:val="00B2498A"/>
    <w:rsid w:val="00B25552"/>
    <w:rsid w:val="00B3780A"/>
    <w:rsid w:val="00B4492B"/>
    <w:rsid w:val="00B44BBF"/>
    <w:rsid w:val="00B60DF7"/>
    <w:rsid w:val="00B65CBB"/>
    <w:rsid w:val="00B6671F"/>
    <w:rsid w:val="00B66D11"/>
    <w:rsid w:val="00B75B28"/>
    <w:rsid w:val="00B80EB4"/>
    <w:rsid w:val="00B92B5A"/>
    <w:rsid w:val="00BA2DF2"/>
    <w:rsid w:val="00BB3780"/>
    <w:rsid w:val="00BC02C9"/>
    <w:rsid w:val="00BC1F56"/>
    <w:rsid w:val="00BC77EC"/>
    <w:rsid w:val="00BD00DF"/>
    <w:rsid w:val="00BD651C"/>
    <w:rsid w:val="00BE2843"/>
    <w:rsid w:val="00BE488F"/>
    <w:rsid w:val="00BE5700"/>
    <w:rsid w:val="00C04B69"/>
    <w:rsid w:val="00C10B8D"/>
    <w:rsid w:val="00C129DC"/>
    <w:rsid w:val="00C32C45"/>
    <w:rsid w:val="00C3395A"/>
    <w:rsid w:val="00C33D42"/>
    <w:rsid w:val="00C42D6C"/>
    <w:rsid w:val="00C6393F"/>
    <w:rsid w:val="00C667E6"/>
    <w:rsid w:val="00C7653D"/>
    <w:rsid w:val="00C767C8"/>
    <w:rsid w:val="00C80418"/>
    <w:rsid w:val="00C80BDD"/>
    <w:rsid w:val="00C817A9"/>
    <w:rsid w:val="00C83D4D"/>
    <w:rsid w:val="00C8671E"/>
    <w:rsid w:val="00C86D56"/>
    <w:rsid w:val="00C94672"/>
    <w:rsid w:val="00C95A02"/>
    <w:rsid w:val="00CA5564"/>
    <w:rsid w:val="00CB0E0E"/>
    <w:rsid w:val="00CC61A5"/>
    <w:rsid w:val="00CC68C4"/>
    <w:rsid w:val="00CC6D9D"/>
    <w:rsid w:val="00CC7E80"/>
    <w:rsid w:val="00CD5D8A"/>
    <w:rsid w:val="00CD6D9F"/>
    <w:rsid w:val="00CD7C92"/>
    <w:rsid w:val="00CE1B62"/>
    <w:rsid w:val="00CF1750"/>
    <w:rsid w:val="00CF254E"/>
    <w:rsid w:val="00CF747B"/>
    <w:rsid w:val="00D01449"/>
    <w:rsid w:val="00D2548F"/>
    <w:rsid w:val="00D26B24"/>
    <w:rsid w:val="00D2757F"/>
    <w:rsid w:val="00D35153"/>
    <w:rsid w:val="00D357A8"/>
    <w:rsid w:val="00D36F14"/>
    <w:rsid w:val="00D51EED"/>
    <w:rsid w:val="00D54954"/>
    <w:rsid w:val="00D67FFE"/>
    <w:rsid w:val="00D73875"/>
    <w:rsid w:val="00D821E0"/>
    <w:rsid w:val="00DA01FA"/>
    <w:rsid w:val="00DC6C38"/>
    <w:rsid w:val="00DD6FA1"/>
    <w:rsid w:val="00DE20C2"/>
    <w:rsid w:val="00DE23E8"/>
    <w:rsid w:val="00DE3679"/>
    <w:rsid w:val="00DE4239"/>
    <w:rsid w:val="00E04555"/>
    <w:rsid w:val="00E10B1A"/>
    <w:rsid w:val="00E22C7D"/>
    <w:rsid w:val="00E27812"/>
    <w:rsid w:val="00E307B3"/>
    <w:rsid w:val="00E32EA2"/>
    <w:rsid w:val="00E47275"/>
    <w:rsid w:val="00E5102E"/>
    <w:rsid w:val="00E6619E"/>
    <w:rsid w:val="00E661C4"/>
    <w:rsid w:val="00E702A6"/>
    <w:rsid w:val="00E76979"/>
    <w:rsid w:val="00E80D4C"/>
    <w:rsid w:val="00E86246"/>
    <w:rsid w:val="00E8695C"/>
    <w:rsid w:val="00E96AAC"/>
    <w:rsid w:val="00EA2FB9"/>
    <w:rsid w:val="00EA64C1"/>
    <w:rsid w:val="00EA6877"/>
    <w:rsid w:val="00EB44A8"/>
    <w:rsid w:val="00EC2729"/>
    <w:rsid w:val="00EC4892"/>
    <w:rsid w:val="00EE1604"/>
    <w:rsid w:val="00EE61B1"/>
    <w:rsid w:val="00EF08CA"/>
    <w:rsid w:val="00F00171"/>
    <w:rsid w:val="00F070F8"/>
    <w:rsid w:val="00F113EF"/>
    <w:rsid w:val="00F21068"/>
    <w:rsid w:val="00F21A36"/>
    <w:rsid w:val="00F51141"/>
    <w:rsid w:val="00F53F2B"/>
    <w:rsid w:val="00F55A4F"/>
    <w:rsid w:val="00F77D8C"/>
    <w:rsid w:val="00F9709C"/>
    <w:rsid w:val="00FC0AB1"/>
    <w:rsid w:val="00FC2443"/>
    <w:rsid w:val="00FC27B2"/>
    <w:rsid w:val="00FD6238"/>
    <w:rsid w:val="00FD6555"/>
    <w:rsid w:val="00FE0763"/>
    <w:rsid w:val="00FF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BA6"/>
    <w:rPr>
      <w:rFonts w:ascii="OpenSymbol" w:hAnsi="OpenSymbol" w:cs="Wingdings"/>
    </w:rPr>
  </w:style>
  <w:style w:type="character" w:customStyle="1" w:styleId="1">
    <w:name w:val="Основной шрифт абзаца1"/>
    <w:rsid w:val="00851BA6"/>
  </w:style>
  <w:style w:type="character" w:customStyle="1" w:styleId="a3">
    <w:name w:val="Символ нумерации"/>
    <w:rsid w:val="00851BA6"/>
  </w:style>
  <w:style w:type="paragraph" w:customStyle="1" w:styleId="a4">
    <w:name w:val="Заголовок"/>
    <w:basedOn w:val="a"/>
    <w:next w:val="a5"/>
    <w:rsid w:val="00851BA6"/>
    <w:pPr>
      <w:keepNext/>
      <w:spacing w:before="240" w:after="120"/>
    </w:pPr>
    <w:rPr>
      <w:rFonts w:ascii="Arial" w:eastAsia="Microsoft YaHei" w:hAnsi="Arial" w:cs="Mangal"/>
      <w:sz w:val="28"/>
      <w:szCs w:val="28"/>
    </w:rPr>
  </w:style>
  <w:style w:type="paragraph" w:styleId="a5">
    <w:name w:val="Body Text"/>
    <w:basedOn w:val="a"/>
    <w:link w:val="a6"/>
    <w:rsid w:val="00851BA6"/>
    <w:pPr>
      <w:spacing w:after="120"/>
    </w:pPr>
  </w:style>
  <w:style w:type="paragraph" w:styleId="a7">
    <w:name w:val="List"/>
    <w:basedOn w:val="a5"/>
    <w:rsid w:val="00851BA6"/>
    <w:rPr>
      <w:rFonts w:cs="Mangal"/>
    </w:rPr>
  </w:style>
  <w:style w:type="paragraph" w:styleId="a8">
    <w:name w:val="caption"/>
    <w:basedOn w:val="a"/>
    <w:qFormat/>
    <w:rsid w:val="00851BA6"/>
    <w:pPr>
      <w:suppressLineNumbers/>
      <w:spacing w:before="120" w:after="120"/>
    </w:pPr>
    <w:rPr>
      <w:rFonts w:cs="Mangal"/>
      <w:i/>
      <w:iCs/>
    </w:rPr>
  </w:style>
  <w:style w:type="paragraph" w:customStyle="1" w:styleId="10">
    <w:name w:val="Указатель1"/>
    <w:basedOn w:val="a"/>
    <w:rsid w:val="00851BA6"/>
    <w:pPr>
      <w:suppressLineNumbers/>
    </w:pPr>
    <w:rPr>
      <w:rFonts w:cs="Mangal"/>
    </w:rPr>
  </w:style>
  <w:style w:type="paragraph" w:customStyle="1" w:styleId="a9">
    <w:name w:val="Содержимое таблицы"/>
    <w:basedOn w:val="a"/>
    <w:rsid w:val="00851BA6"/>
    <w:pPr>
      <w:suppressLineNumbers/>
    </w:pPr>
  </w:style>
  <w:style w:type="paragraph" w:customStyle="1" w:styleId="aa">
    <w:name w:val="Заголовок таблицы"/>
    <w:basedOn w:val="a9"/>
    <w:rsid w:val="00851BA6"/>
    <w:pPr>
      <w:jc w:val="center"/>
    </w:pPr>
    <w:rPr>
      <w:b/>
      <w:bCs/>
    </w:rPr>
  </w:style>
  <w:style w:type="paragraph" w:styleId="ab">
    <w:name w:val="header"/>
    <w:basedOn w:val="a"/>
    <w:link w:val="ac"/>
    <w:uiPriority w:val="99"/>
    <w:unhideWhenUsed/>
    <w:rsid w:val="005F77BF"/>
    <w:pPr>
      <w:tabs>
        <w:tab w:val="center" w:pos="4677"/>
        <w:tab w:val="right" w:pos="9355"/>
      </w:tabs>
    </w:pPr>
  </w:style>
  <w:style w:type="character" w:customStyle="1" w:styleId="ac">
    <w:name w:val="Верхний колонтитул Знак"/>
    <w:basedOn w:val="a0"/>
    <w:link w:val="ab"/>
    <w:uiPriority w:val="99"/>
    <w:rsid w:val="005F77BF"/>
    <w:rPr>
      <w:sz w:val="24"/>
      <w:szCs w:val="24"/>
      <w:lang w:eastAsia="zh-CN"/>
    </w:rPr>
  </w:style>
  <w:style w:type="paragraph" w:styleId="ad">
    <w:name w:val="footer"/>
    <w:basedOn w:val="a"/>
    <w:link w:val="ae"/>
    <w:uiPriority w:val="99"/>
    <w:semiHidden/>
    <w:unhideWhenUsed/>
    <w:rsid w:val="005F77BF"/>
    <w:pPr>
      <w:tabs>
        <w:tab w:val="center" w:pos="4677"/>
        <w:tab w:val="right" w:pos="9355"/>
      </w:tabs>
    </w:pPr>
  </w:style>
  <w:style w:type="character" w:customStyle="1" w:styleId="ae">
    <w:name w:val="Нижний колонтитул Знак"/>
    <w:basedOn w:val="a0"/>
    <w:link w:val="ad"/>
    <w:uiPriority w:val="99"/>
    <w:semiHidden/>
    <w:rsid w:val="005F77BF"/>
    <w:rPr>
      <w:sz w:val="24"/>
      <w:szCs w:val="24"/>
      <w:lang w:eastAsia="zh-CN"/>
    </w:rPr>
  </w:style>
  <w:style w:type="paragraph" w:customStyle="1" w:styleId="11">
    <w:name w:val="Без интервала1"/>
    <w:uiPriority w:val="1"/>
    <w:qFormat/>
    <w:rsid w:val="00F55A4F"/>
    <w:pPr>
      <w:suppressAutoHyphens/>
    </w:pPr>
    <w:rPr>
      <w:rFonts w:ascii="Calibri" w:hAnsi="Calibri" w:cs="Calibri"/>
      <w:sz w:val="22"/>
      <w:szCs w:val="22"/>
      <w:lang w:eastAsia="ar-SA"/>
    </w:rPr>
  </w:style>
  <w:style w:type="paragraph" w:styleId="af">
    <w:name w:val="Balloon Text"/>
    <w:basedOn w:val="a"/>
    <w:link w:val="af0"/>
    <w:uiPriority w:val="99"/>
    <w:semiHidden/>
    <w:unhideWhenUsed/>
    <w:rsid w:val="002E2FBF"/>
    <w:rPr>
      <w:rFonts w:ascii="Tahoma" w:hAnsi="Tahoma" w:cs="Tahoma"/>
      <w:sz w:val="16"/>
      <w:szCs w:val="16"/>
    </w:rPr>
  </w:style>
  <w:style w:type="character" w:customStyle="1" w:styleId="af0">
    <w:name w:val="Текст выноски Знак"/>
    <w:basedOn w:val="a0"/>
    <w:link w:val="af"/>
    <w:uiPriority w:val="99"/>
    <w:semiHidden/>
    <w:rsid w:val="002E2FBF"/>
    <w:rPr>
      <w:rFonts w:ascii="Tahoma" w:hAnsi="Tahoma" w:cs="Tahoma"/>
      <w:sz w:val="16"/>
      <w:szCs w:val="16"/>
      <w:lang w:eastAsia="zh-CN"/>
    </w:rPr>
  </w:style>
  <w:style w:type="character" w:customStyle="1" w:styleId="a6">
    <w:name w:val="Основной текст Знак"/>
    <w:basedOn w:val="a0"/>
    <w:link w:val="a5"/>
    <w:rsid w:val="0085481A"/>
    <w:rPr>
      <w:sz w:val="24"/>
      <w:szCs w:val="24"/>
      <w:lang w:eastAsia="zh-CN"/>
    </w:rPr>
  </w:style>
  <w:style w:type="table" w:styleId="af1">
    <w:name w:val="Table Grid"/>
    <w:basedOn w:val="a1"/>
    <w:uiPriority w:val="59"/>
    <w:rsid w:val="00352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33092">
      <w:bodyDiv w:val="1"/>
      <w:marLeft w:val="0"/>
      <w:marRight w:val="0"/>
      <w:marTop w:val="0"/>
      <w:marBottom w:val="0"/>
      <w:divBdr>
        <w:top w:val="none" w:sz="0" w:space="0" w:color="auto"/>
        <w:left w:val="none" w:sz="0" w:space="0" w:color="auto"/>
        <w:bottom w:val="none" w:sz="0" w:space="0" w:color="auto"/>
        <w:right w:val="none" w:sz="0" w:space="0" w:color="auto"/>
      </w:divBdr>
    </w:div>
    <w:div w:id="429155862">
      <w:bodyDiv w:val="1"/>
      <w:marLeft w:val="0"/>
      <w:marRight w:val="0"/>
      <w:marTop w:val="0"/>
      <w:marBottom w:val="0"/>
      <w:divBdr>
        <w:top w:val="none" w:sz="0" w:space="0" w:color="auto"/>
        <w:left w:val="none" w:sz="0" w:space="0" w:color="auto"/>
        <w:bottom w:val="none" w:sz="0" w:space="0" w:color="auto"/>
        <w:right w:val="none" w:sz="0" w:space="0" w:color="auto"/>
      </w:divBdr>
    </w:div>
    <w:div w:id="551962315">
      <w:bodyDiv w:val="1"/>
      <w:marLeft w:val="0"/>
      <w:marRight w:val="0"/>
      <w:marTop w:val="0"/>
      <w:marBottom w:val="0"/>
      <w:divBdr>
        <w:top w:val="none" w:sz="0" w:space="0" w:color="auto"/>
        <w:left w:val="none" w:sz="0" w:space="0" w:color="auto"/>
        <w:bottom w:val="none" w:sz="0" w:space="0" w:color="auto"/>
        <w:right w:val="none" w:sz="0" w:space="0" w:color="auto"/>
      </w:divBdr>
    </w:div>
    <w:div w:id="763693859">
      <w:bodyDiv w:val="1"/>
      <w:marLeft w:val="0"/>
      <w:marRight w:val="0"/>
      <w:marTop w:val="0"/>
      <w:marBottom w:val="0"/>
      <w:divBdr>
        <w:top w:val="none" w:sz="0" w:space="0" w:color="auto"/>
        <w:left w:val="none" w:sz="0" w:space="0" w:color="auto"/>
        <w:bottom w:val="none" w:sz="0" w:space="0" w:color="auto"/>
        <w:right w:val="none" w:sz="0" w:space="0" w:color="auto"/>
      </w:divBdr>
    </w:div>
    <w:div w:id="1454208910">
      <w:bodyDiv w:val="1"/>
      <w:marLeft w:val="0"/>
      <w:marRight w:val="0"/>
      <w:marTop w:val="0"/>
      <w:marBottom w:val="0"/>
      <w:divBdr>
        <w:top w:val="none" w:sz="0" w:space="0" w:color="auto"/>
        <w:left w:val="none" w:sz="0" w:space="0" w:color="auto"/>
        <w:bottom w:val="none" w:sz="0" w:space="0" w:color="auto"/>
        <w:right w:val="none" w:sz="0" w:space="0" w:color="auto"/>
      </w:divBdr>
    </w:div>
    <w:div w:id="1594976727">
      <w:bodyDiv w:val="1"/>
      <w:marLeft w:val="0"/>
      <w:marRight w:val="0"/>
      <w:marTop w:val="0"/>
      <w:marBottom w:val="0"/>
      <w:divBdr>
        <w:top w:val="none" w:sz="0" w:space="0" w:color="auto"/>
        <w:left w:val="none" w:sz="0" w:space="0" w:color="auto"/>
        <w:bottom w:val="none" w:sz="0" w:space="0" w:color="auto"/>
        <w:right w:val="none" w:sz="0" w:space="0" w:color="auto"/>
      </w:divBdr>
    </w:div>
    <w:div w:id="1915238994">
      <w:bodyDiv w:val="1"/>
      <w:marLeft w:val="0"/>
      <w:marRight w:val="0"/>
      <w:marTop w:val="0"/>
      <w:marBottom w:val="0"/>
      <w:divBdr>
        <w:top w:val="none" w:sz="0" w:space="0" w:color="auto"/>
        <w:left w:val="none" w:sz="0" w:space="0" w:color="auto"/>
        <w:bottom w:val="none" w:sz="0" w:space="0" w:color="auto"/>
        <w:right w:val="none" w:sz="0" w:space="0" w:color="auto"/>
      </w:divBdr>
    </w:div>
    <w:div w:id="2058817606">
      <w:bodyDiv w:val="1"/>
      <w:marLeft w:val="0"/>
      <w:marRight w:val="0"/>
      <w:marTop w:val="0"/>
      <w:marBottom w:val="0"/>
      <w:divBdr>
        <w:top w:val="none" w:sz="0" w:space="0" w:color="auto"/>
        <w:left w:val="none" w:sz="0" w:space="0" w:color="auto"/>
        <w:bottom w:val="none" w:sz="0" w:space="0" w:color="auto"/>
        <w:right w:val="none" w:sz="0" w:space="0" w:color="auto"/>
      </w:divBdr>
    </w:div>
    <w:div w:id="2097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7E89-4D65-4EA7-8032-0209CA4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По структуре приказы могут быть простыми и сложными</vt:lpstr>
    </vt:vector>
  </TitlesOfParts>
  <Company>SPecialiST RePack</Company>
  <LinksUpToDate>false</LinksUpToDate>
  <CharactersWithSpaces>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структуре приказы могут быть простыми и сложными</dc:title>
  <dc:creator>User</dc:creator>
  <cp:lastModifiedBy>c400</cp:lastModifiedBy>
  <cp:revision>19</cp:revision>
  <cp:lastPrinted>2022-02-02T09:22:00Z</cp:lastPrinted>
  <dcterms:created xsi:type="dcterms:W3CDTF">2022-01-25T10:14:00Z</dcterms:created>
  <dcterms:modified xsi:type="dcterms:W3CDTF">2022-02-02T11:06:00Z</dcterms:modified>
</cp:coreProperties>
</file>